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B002B" w:rsidRDefault="002D77CA" w:rsidP="00E818E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Постановление администрации </w:t>
      </w:r>
      <w:r w:rsidR="00AB002B" w:rsidRPr="00AB002B">
        <w:rPr>
          <w:rFonts w:ascii="Times New Roman" w:eastAsia="Calibri" w:hAnsi="Times New Roman" w:cs="Times New Roman"/>
          <w:bCs/>
          <w:sz w:val="12"/>
          <w:szCs w:val="12"/>
        </w:rPr>
        <w:t>му</w:t>
      </w:r>
      <w:r w:rsidR="00AB002B">
        <w:rPr>
          <w:rFonts w:ascii="Times New Roman" w:eastAsia="Calibri" w:hAnsi="Times New Roman" w:cs="Times New Roman"/>
          <w:bCs/>
          <w:sz w:val="12"/>
          <w:szCs w:val="12"/>
        </w:rPr>
        <w:t xml:space="preserve">ниципального района Сергиевский </w:t>
      </w:r>
      <w:r w:rsidR="00AB002B" w:rsidRPr="00AB002B">
        <w:rPr>
          <w:rFonts w:ascii="Times New Roman" w:eastAsia="Calibri" w:hAnsi="Times New Roman" w:cs="Times New Roman"/>
          <w:bCs/>
          <w:sz w:val="12"/>
          <w:szCs w:val="12"/>
        </w:rPr>
        <w:t>Самарской области</w:t>
      </w:r>
      <w:r w:rsidR="00E41389">
        <w:rPr>
          <w:rFonts w:ascii="Times New Roman" w:eastAsia="Calibri" w:hAnsi="Times New Roman" w:cs="Times New Roman"/>
          <w:bCs/>
          <w:sz w:val="12"/>
          <w:szCs w:val="12"/>
        </w:rPr>
        <w:t xml:space="preserve"> </w:t>
      </w:r>
      <w:r w:rsidR="00AB002B">
        <w:rPr>
          <w:rFonts w:ascii="Times New Roman" w:eastAsia="Calibri" w:hAnsi="Times New Roman" w:cs="Times New Roman"/>
          <w:bCs/>
          <w:sz w:val="12"/>
          <w:szCs w:val="12"/>
        </w:rPr>
        <w:t>от «24» декабря 2020 года №1431</w:t>
      </w:r>
      <w:r w:rsidR="00E41389">
        <w:rPr>
          <w:rFonts w:ascii="Times New Roman" w:eastAsia="Calibri" w:hAnsi="Times New Roman" w:cs="Times New Roman"/>
          <w:bCs/>
          <w:sz w:val="12"/>
          <w:szCs w:val="12"/>
        </w:rPr>
        <w:t xml:space="preserve"> «</w:t>
      </w:r>
      <w:r w:rsidR="00AB002B" w:rsidRPr="00AB002B">
        <w:rPr>
          <w:rFonts w:ascii="Times New Roman" w:eastAsia="Calibri" w:hAnsi="Times New Roman" w:cs="Times New Roman"/>
          <w:bCs/>
          <w:sz w:val="12"/>
          <w:szCs w:val="12"/>
        </w:rPr>
        <w:t>О внесении изменен</w:t>
      </w:r>
      <w:r w:rsidR="00AB002B">
        <w:rPr>
          <w:rFonts w:ascii="Times New Roman" w:eastAsia="Calibri" w:hAnsi="Times New Roman" w:cs="Times New Roman"/>
          <w:bCs/>
          <w:sz w:val="12"/>
          <w:szCs w:val="12"/>
        </w:rPr>
        <w:t>ий в Приложение к постановлению</w:t>
      </w:r>
      <w:r w:rsidR="00AB002B" w:rsidRPr="00AB002B">
        <w:rPr>
          <w:rFonts w:ascii="Times New Roman" w:eastAsia="Calibri" w:hAnsi="Times New Roman" w:cs="Times New Roman"/>
          <w:bCs/>
          <w:sz w:val="12"/>
          <w:szCs w:val="12"/>
        </w:rPr>
        <w:t xml:space="preserve"> админи</w:t>
      </w:r>
      <w:r w:rsidR="00AB002B">
        <w:rPr>
          <w:rFonts w:ascii="Times New Roman" w:eastAsia="Calibri" w:hAnsi="Times New Roman" w:cs="Times New Roman"/>
          <w:bCs/>
          <w:sz w:val="12"/>
          <w:szCs w:val="12"/>
        </w:rPr>
        <w:t xml:space="preserve">страции муниципального района Сергиевский от 31.08.2017г. </w:t>
      </w:r>
      <w:r w:rsidR="00AB002B" w:rsidRPr="00AB002B">
        <w:rPr>
          <w:rFonts w:ascii="Times New Roman" w:eastAsia="Calibri" w:hAnsi="Times New Roman" w:cs="Times New Roman"/>
          <w:bCs/>
          <w:sz w:val="12"/>
          <w:szCs w:val="12"/>
        </w:rPr>
        <w:t xml:space="preserve">№ 1070  «Об утверждении муниципальной программы «Развитие муниципальной службы в муниципальном районе Сергиевский Самарской области на </w:t>
      </w:r>
      <w:r w:rsidR="00AB002B">
        <w:rPr>
          <w:rFonts w:ascii="Times New Roman" w:eastAsia="Calibri" w:hAnsi="Times New Roman" w:cs="Times New Roman"/>
          <w:bCs/>
          <w:sz w:val="12"/>
          <w:szCs w:val="12"/>
        </w:rPr>
        <w:t>2018-2020 годы»…</w:t>
      </w:r>
      <w:r w:rsidR="00E41389">
        <w:rPr>
          <w:rFonts w:ascii="Times New Roman" w:eastAsia="Calibri" w:hAnsi="Times New Roman" w:cs="Times New Roman"/>
          <w:bCs/>
          <w:sz w:val="12"/>
          <w:szCs w:val="12"/>
        </w:rPr>
        <w:t>3</w:t>
      </w:r>
    </w:p>
    <w:p w:rsidR="00E818E3" w:rsidRDefault="004A0548" w:rsidP="00E818E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932D7B">
        <w:rPr>
          <w:rFonts w:ascii="Times New Roman" w:eastAsia="Calibri" w:hAnsi="Times New Roman" w:cs="Times New Roman"/>
          <w:bCs/>
          <w:sz w:val="12"/>
          <w:szCs w:val="12"/>
        </w:rPr>
        <w:t xml:space="preserve">. </w:t>
      </w:r>
      <w:r w:rsidR="00E818E3" w:rsidRPr="00E818E3">
        <w:rPr>
          <w:rFonts w:ascii="Times New Roman" w:eastAsia="Calibri" w:hAnsi="Times New Roman" w:cs="Times New Roman"/>
          <w:bCs/>
          <w:sz w:val="12"/>
          <w:szCs w:val="12"/>
        </w:rPr>
        <w:t xml:space="preserve">Постановление администрации </w:t>
      </w:r>
      <w:r w:rsidR="00A50484">
        <w:rPr>
          <w:rFonts w:ascii="Times New Roman" w:eastAsia="Calibri" w:hAnsi="Times New Roman" w:cs="Times New Roman"/>
          <w:bCs/>
          <w:sz w:val="12"/>
          <w:szCs w:val="12"/>
        </w:rPr>
        <w:t xml:space="preserve">сельского поселения </w:t>
      </w:r>
      <w:r w:rsidR="00A50484" w:rsidRPr="00A50484">
        <w:rPr>
          <w:rFonts w:ascii="Times New Roman" w:eastAsia="Calibri" w:hAnsi="Times New Roman" w:cs="Times New Roman"/>
          <w:bCs/>
          <w:sz w:val="12"/>
          <w:szCs w:val="12"/>
        </w:rPr>
        <w:t xml:space="preserve">Верхняя Орлянка </w:t>
      </w:r>
      <w:r w:rsidR="00A50484" w:rsidRPr="00681B1E">
        <w:rPr>
          <w:rFonts w:ascii="Times New Roman" w:eastAsia="Calibri" w:hAnsi="Times New Roman" w:cs="Times New Roman"/>
          <w:bCs/>
          <w:sz w:val="12"/>
          <w:szCs w:val="12"/>
        </w:rPr>
        <w:t>муниципального района Сергиевский</w:t>
      </w:r>
      <w:r w:rsidR="00A50484">
        <w:rPr>
          <w:rFonts w:ascii="Times New Roman" w:eastAsia="Calibri" w:hAnsi="Times New Roman" w:cs="Times New Roman"/>
          <w:bCs/>
          <w:sz w:val="12"/>
          <w:szCs w:val="12"/>
        </w:rPr>
        <w:t xml:space="preserve"> </w:t>
      </w:r>
      <w:r w:rsidR="00A50484" w:rsidRPr="00681B1E">
        <w:rPr>
          <w:rFonts w:ascii="Times New Roman" w:eastAsia="Calibri" w:hAnsi="Times New Roman" w:cs="Times New Roman"/>
          <w:bCs/>
          <w:sz w:val="12"/>
          <w:szCs w:val="12"/>
        </w:rPr>
        <w:t>Самарской области</w:t>
      </w:r>
      <w:r w:rsidR="00E818E3">
        <w:rPr>
          <w:rFonts w:ascii="Times New Roman" w:eastAsia="Calibri" w:hAnsi="Times New Roman" w:cs="Times New Roman"/>
          <w:bCs/>
          <w:sz w:val="12"/>
          <w:szCs w:val="12"/>
        </w:rPr>
        <w:t xml:space="preserve"> от «23» декабря 2020 года №41</w:t>
      </w:r>
      <w:r w:rsidR="00A50484">
        <w:rPr>
          <w:rFonts w:ascii="Times New Roman" w:eastAsia="Calibri" w:hAnsi="Times New Roman" w:cs="Times New Roman"/>
          <w:bCs/>
          <w:sz w:val="12"/>
          <w:szCs w:val="12"/>
        </w:rPr>
        <w:t xml:space="preserve"> «</w:t>
      </w:r>
      <w:r w:rsidR="00E818E3" w:rsidRPr="00E818E3">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w:t>
      </w:r>
      <w:r w:rsidR="00E818E3">
        <w:rPr>
          <w:rFonts w:ascii="Times New Roman" w:eastAsia="Calibri" w:hAnsi="Times New Roman" w:cs="Times New Roman"/>
          <w:bCs/>
          <w:sz w:val="12"/>
          <w:szCs w:val="12"/>
        </w:rPr>
        <w:t xml:space="preserve">ного  образования  о  местных  </w:t>
      </w:r>
      <w:r w:rsidR="00E818E3" w:rsidRPr="00E818E3">
        <w:rPr>
          <w:rFonts w:ascii="Times New Roman" w:eastAsia="Calibri" w:hAnsi="Times New Roman" w:cs="Times New Roman"/>
          <w:bCs/>
          <w:sz w:val="12"/>
          <w:szCs w:val="12"/>
        </w:rPr>
        <w:t>налогах  и  сборах»</w:t>
      </w:r>
      <w:r w:rsidR="00A50484">
        <w:rPr>
          <w:rFonts w:ascii="Times New Roman" w:eastAsia="Calibri" w:hAnsi="Times New Roman" w:cs="Times New Roman"/>
          <w:bCs/>
          <w:sz w:val="12"/>
          <w:szCs w:val="12"/>
        </w:rPr>
        <w:t>»………………………………………………………………</w:t>
      </w:r>
      <w:r w:rsidR="00E818E3">
        <w:rPr>
          <w:rFonts w:ascii="Times New Roman" w:eastAsia="Calibri" w:hAnsi="Times New Roman" w:cs="Times New Roman"/>
          <w:bCs/>
          <w:sz w:val="12"/>
          <w:szCs w:val="12"/>
        </w:rPr>
        <w:t>………………………………………..……………………………………………..3</w:t>
      </w:r>
    </w:p>
    <w:p w:rsidR="00E818E3" w:rsidRDefault="00423303" w:rsidP="00F84D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377994">
        <w:rPr>
          <w:rFonts w:ascii="Times New Roman" w:eastAsia="Calibri" w:hAnsi="Times New Roman" w:cs="Times New Roman"/>
          <w:bCs/>
          <w:sz w:val="12"/>
          <w:szCs w:val="12"/>
        </w:rPr>
        <w:t xml:space="preserve">. </w:t>
      </w:r>
      <w:r w:rsidR="00E818E3" w:rsidRPr="00E818E3">
        <w:rPr>
          <w:rFonts w:ascii="Times New Roman" w:eastAsia="Calibri" w:hAnsi="Times New Roman" w:cs="Times New Roman"/>
          <w:bCs/>
          <w:sz w:val="12"/>
          <w:szCs w:val="12"/>
        </w:rPr>
        <w:t xml:space="preserve">Постановление администрации </w:t>
      </w:r>
      <w:r w:rsidR="005D197E">
        <w:rPr>
          <w:rFonts w:ascii="Times New Roman" w:eastAsia="Calibri" w:hAnsi="Times New Roman" w:cs="Times New Roman"/>
          <w:bCs/>
          <w:sz w:val="12"/>
          <w:szCs w:val="12"/>
        </w:rPr>
        <w:t xml:space="preserve">сельского поселения </w:t>
      </w:r>
      <w:r w:rsidR="005D197E" w:rsidRPr="005D197E">
        <w:rPr>
          <w:rFonts w:ascii="Times New Roman" w:eastAsia="Calibri" w:hAnsi="Times New Roman" w:cs="Times New Roman"/>
          <w:bCs/>
          <w:sz w:val="12"/>
          <w:szCs w:val="12"/>
        </w:rPr>
        <w:t xml:space="preserve">Воротнее </w:t>
      </w:r>
      <w:r w:rsidR="005D197E" w:rsidRPr="00681B1E">
        <w:rPr>
          <w:rFonts w:ascii="Times New Roman" w:eastAsia="Calibri" w:hAnsi="Times New Roman" w:cs="Times New Roman"/>
          <w:bCs/>
          <w:sz w:val="12"/>
          <w:szCs w:val="12"/>
        </w:rPr>
        <w:t>муниципального района Сергиевский</w:t>
      </w:r>
      <w:r w:rsidR="005D197E">
        <w:rPr>
          <w:rFonts w:ascii="Times New Roman" w:eastAsia="Calibri" w:hAnsi="Times New Roman" w:cs="Times New Roman"/>
          <w:bCs/>
          <w:sz w:val="12"/>
          <w:szCs w:val="12"/>
        </w:rPr>
        <w:t xml:space="preserve"> </w:t>
      </w:r>
      <w:r w:rsidR="005D197E" w:rsidRPr="00681B1E">
        <w:rPr>
          <w:rFonts w:ascii="Times New Roman" w:eastAsia="Calibri" w:hAnsi="Times New Roman" w:cs="Times New Roman"/>
          <w:bCs/>
          <w:sz w:val="12"/>
          <w:szCs w:val="12"/>
        </w:rPr>
        <w:t>Самарской области</w:t>
      </w:r>
      <w:r w:rsidR="00E818E3">
        <w:rPr>
          <w:rFonts w:ascii="Times New Roman" w:eastAsia="Calibri" w:hAnsi="Times New Roman" w:cs="Times New Roman"/>
          <w:bCs/>
          <w:sz w:val="12"/>
          <w:szCs w:val="12"/>
        </w:rPr>
        <w:t xml:space="preserve"> от «23» декабря 2020 года №70</w:t>
      </w:r>
      <w:r w:rsidR="005D197E">
        <w:rPr>
          <w:rFonts w:ascii="Times New Roman" w:eastAsia="Calibri" w:hAnsi="Times New Roman" w:cs="Times New Roman"/>
          <w:bCs/>
          <w:sz w:val="12"/>
          <w:szCs w:val="12"/>
        </w:rPr>
        <w:t xml:space="preserve"> «</w:t>
      </w:r>
      <w:r w:rsidR="00E818E3" w:rsidRPr="00E818E3">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разъяснений</w:t>
      </w:r>
      <w:r w:rsidR="00E818E3">
        <w:rPr>
          <w:rFonts w:ascii="Times New Roman" w:eastAsia="Calibri" w:hAnsi="Times New Roman" w:cs="Times New Roman"/>
          <w:bCs/>
          <w:sz w:val="12"/>
          <w:szCs w:val="12"/>
        </w:rPr>
        <w:t xml:space="preserve"> налогоплательщикам по вопросам применения нормативных правовых актов муниципального образования о </w:t>
      </w:r>
      <w:r w:rsidR="00E818E3" w:rsidRPr="00E818E3">
        <w:rPr>
          <w:rFonts w:ascii="Times New Roman" w:eastAsia="Calibri" w:hAnsi="Times New Roman" w:cs="Times New Roman"/>
          <w:bCs/>
          <w:sz w:val="12"/>
          <w:szCs w:val="12"/>
        </w:rPr>
        <w:t>местных налогах и  сборах»</w:t>
      </w:r>
      <w:r w:rsidR="00E818E3">
        <w:rPr>
          <w:rFonts w:ascii="Times New Roman" w:eastAsia="Calibri" w:hAnsi="Times New Roman" w:cs="Times New Roman"/>
          <w:bCs/>
          <w:sz w:val="12"/>
          <w:szCs w:val="12"/>
        </w:rPr>
        <w:t>»…….5</w:t>
      </w:r>
    </w:p>
    <w:p w:rsidR="00F84DD9" w:rsidRDefault="00073474" w:rsidP="00676FF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77994">
        <w:rPr>
          <w:rFonts w:ascii="Times New Roman" w:eastAsia="Calibri" w:hAnsi="Times New Roman" w:cs="Times New Roman"/>
          <w:bCs/>
          <w:sz w:val="12"/>
          <w:szCs w:val="12"/>
        </w:rPr>
        <w:t>.</w:t>
      </w:r>
      <w:r w:rsidR="00FA2A4B">
        <w:rPr>
          <w:rFonts w:ascii="Times New Roman" w:eastAsia="Calibri" w:hAnsi="Times New Roman" w:cs="Times New Roman"/>
          <w:bCs/>
          <w:sz w:val="12"/>
          <w:szCs w:val="12"/>
        </w:rPr>
        <w:t xml:space="preserve"> </w:t>
      </w:r>
      <w:r w:rsidR="00E74314" w:rsidRPr="00E818E3">
        <w:rPr>
          <w:rFonts w:ascii="Times New Roman" w:eastAsia="Calibri" w:hAnsi="Times New Roman" w:cs="Times New Roman"/>
          <w:bCs/>
          <w:sz w:val="12"/>
          <w:szCs w:val="12"/>
        </w:rPr>
        <w:t xml:space="preserve">Постановление администрации </w:t>
      </w:r>
      <w:r w:rsidR="00A02203">
        <w:rPr>
          <w:rFonts w:ascii="Times New Roman" w:eastAsia="Calibri" w:hAnsi="Times New Roman" w:cs="Times New Roman"/>
          <w:bCs/>
          <w:sz w:val="12"/>
          <w:szCs w:val="12"/>
        </w:rPr>
        <w:t xml:space="preserve">сельского поселения </w:t>
      </w:r>
      <w:r w:rsidR="00A02203" w:rsidRPr="00A02203">
        <w:rPr>
          <w:rFonts w:ascii="Times New Roman" w:eastAsia="Calibri" w:hAnsi="Times New Roman" w:cs="Times New Roman"/>
          <w:bCs/>
          <w:sz w:val="12"/>
          <w:szCs w:val="12"/>
        </w:rPr>
        <w:t xml:space="preserve">Елшанка </w:t>
      </w:r>
      <w:r w:rsidR="00A02203" w:rsidRPr="00681B1E">
        <w:rPr>
          <w:rFonts w:ascii="Times New Roman" w:eastAsia="Calibri" w:hAnsi="Times New Roman" w:cs="Times New Roman"/>
          <w:bCs/>
          <w:sz w:val="12"/>
          <w:szCs w:val="12"/>
        </w:rPr>
        <w:t>муниципального района Сергиевский</w:t>
      </w:r>
      <w:r w:rsidR="00A02203">
        <w:rPr>
          <w:rFonts w:ascii="Times New Roman" w:eastAsia="Calibri" w:hAnsi="Times New Roman" w:cs="Times New Roman"/>
          <w:bCs/>
          <w:sz w:val="12"/>
          <w:szCs w:val="12"/>
        </w:rPr>
        <w:t xml:space="preserve"> </w:t>
      </w:r>
      <w:r w:rsidR="00A02203" w:rsidRPr="00681B1E">
        <w:rPr>
          <w:rFonts w:ascii="Times New Roman" w:eastAsia="Calibri" w:hAnsi="Times New Roman" w:cs="Times New Roman"/>
          <w:bCs/>
          <w:sz w:val="12"/>
          <w:szCs w:val="12"/>
        </w:rPr>
        <w:t>Самарской области</w:t>
      </w:r>
      <w:r w:rsidR="00E74314">
        <w:rPr>
          <w:rFonts w:ascii="Times New Roman" w:eastAsia="Calibri" w:hAnsi="Times New Roman" w:cs="Times New Roman"/>
          <w:bCs/>
          <w:sz w:val="12"/>
          <w:szCs w:val="12"/>
        </w:rPr>
        <w:t xml:space="preserve"> от «23» декабря 2020 года №52</w:t>
      </w:r>
      <w:r w:rsidR="00A02203">
        <w:rPr>
          <w:rFonts w:ascii="Times New Roman" w:eastAsia="Calibri" w:hAnsi="Times New Roman" w:cs="Times New Roman"/>
          <w:bCs/>
          <w:sz w:val="12"/>
          <w:szCs w:val="12"/>
        </w:rPr>
        <w:t xml:space="preserve"> «</w:t>
      </w:r>
      <w:r w:rsidR="00E74314" w:rsidRPr="00E74314">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разъяснений налогоплательщикам по воп</w:t>
      </w:r>
      <w:r w:rsidR="00E74314">
        <w:rPr>
          <w:rFonts w:ascii="Times New Roman" w:eastAsia="Calibri" w:hAnsi="Times New Roman" w:cs="Times New Roman"/>
          <w:bCs/>
          <w:sz w:val="12"/>
          <w:szCs w:val="12"/>
        </w:rPr>
        <w:t>росам применения нормативных правовых актов</w:t>
      </w:r>
      <w:r w:rsidR="00E74314" w:rsidRPr="00E74314">
        <w:rPr>
          <w:rFonts w:ascii="Times New Roman" w:eastAsia="Calibri" w:hAnsi="Times New Roman" w:cs="Times New Roman"/>
          <w:bCs/>
          <w:sz w:val="12"/>
          <w:szCs w:val="12"/>
        </w:rPr>
        <w:t xml:space="preserve"> муниципаль</w:t>
      </w:r>
      <w:r w:rsidR="00F84DD9">
        <w:rPr>
          <w:rFonts w:ascii="Times New Roman" w:eastAsia="Calibri" w:hAnsi="Times New Roman" w:cs="Times New Roman"/>
          <w:bCs/>
          <w:sz w:val="12"/>
          <w:szCs w:val="12"/>
        </w:rPr>
        <w:t xml:space="preserve">ного </w:t>
      </w:r>
      <w:r w:rsidR="00E74314">
        <w:rPr>
          <w:rFonts w:ascii="Times New Roman" w:eastAsia="Calibri" w:hAnsi="Times New Roman" w:cs="Times New Roman"/>
          <w:bCs/>
          <w:sz w:val="12"/>
          <w:szCs w:val="12"/>
        </w:rPr>
        <w:t>образования о местных налогах и</w:t>
      </w:r>
      <w:r w:rsidR="00E74314" w:rsidRPr="00E74314">
        <w:rPr>
          <w:rFonts w:ascii="Times New Roman" w:eastAsia="Calibri" w:hAnsi="Times New Roman" w:cs="Times New Roman"/>
          <w:bCs/>
          <w:sz w:val="12"/>
          <w:szCs w:val="12"/>
        </w:rPr>
        <w:t xml:space="preserve"> сборах »</w:t>
      </w:r>
      <w:r w:rsidR="00A02203">
        <w:rPr>
          <w:rFonts w:ascii="Times New Roman" w:eastAsia="Calibri" w:hAnsi="Times New Roman" w:cs="Times New Roman"/>
          <w:bCs/>
          <w:sz w:val="12"/>
          <w:szCs w:val="12"/>
        </w:rPr>
        <w:t>»…</w:t>
      </w:r>
      <w:r w:rsidR="00F84DD9">
        <w:rPr>
          <w:rFonts w:ascii="Times New Roman" w:eastAsia="Calibri" w:hAnsi="Times New Roman" w:cs="Times New Roman"/>
          <w:bCs/>
          <w:sz w:val="12"/>
          <w:szCs w:val="12"/>
        </w:rPr>
        <w:t>….7</w:t>
      </w:r>
    </w:p>
    <w:p w:rsidR="00676FFB" w:rsidRDefault="00641D09" w:rsidP="00CB3F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77994">
        <w:rPr>
          <w:rFonts w:ascii="Times New Roman" w:eastAsia="Calibri" w:hAnsi="Times New Roman" w:cs="Times New Roman"/>
          <w:bCs/>
          <w:sz w:val="12"/>
          <w:szCs w:val="12"/>
        </w:rPr>
        <w:t>.</w:t>
      </w:r>
      <w:r w:rsidR="00492269">
        <w:rPr>
          <w:rFonts w:ascii="Times New Roman" w:eastAsia="Calibri" w:hAnsi="Times New Roman" w:cs="Times New Roman"/>
          <w:bCs/>
          <w:sz w:val="12"/>
          <w:szCs w:val="12"/>
        </w:rPr>
        <w:t xml:space="preserve"> </w:t>
      </w:r>
      <w:r w:rsidR="00676FFB" w:rsidRPr="00E818E3">
        <w:rPr>
          <w:rFonts w:ascii="Times New Roman" w:eastAsia="Calibri" w:hAnsi="Times New Roman" w:cs="Times New Roman"/>
          <w:bCs/>
          <w:sz w:val="12"/>
          <w:szCs w:val="12"/>
        </w:rPr>
        <w:t xml:space="preserve">Постановление администрации </w:t>
      </w:r>
      <w:r w:rsidR="0017485B">
        <w:rPr>
          <w:rFonts w:ascii="Times New Roman" w:eastAsia="Calibri" w:hAnsi="Times New Roman" w:cs="Times New Roman"/>
          <w:bCs/>
          <w:sz w:val="12"/>
          <w:szCs w:val="12"/>
        </w:rPr>
        <w:t xml:space="preserve">сельского поселения </w:t>
      </w:r>
      <w:r w:rsidR="0017485B" w:rsidRPr="0017485B">
        <w:rPr>
          <w:rFonts w:ascii="Times New Roman" w:eastAsia="Calibri" w:hAnsi="Times New Roman" w:cs="Times New Roman"/>
          <w:bCs/>
          <w:sz w:val="12"/>
          <w:szCs w:val="12"/>
        </w:rPr>
        <w:t xml:space="preserve">Захаркино </w:t>
      </w:r>
      <w:r w:rsidR="0017485B" w:rsidRPr="00681B1E">
        <w:rPr>
          <w:rFonts w:ascii="Times New Roman" w:eastAsia="Calibri" w:hAnsi="Times New Roman" w:cs="Times New Roman"/>
          <w:bCs/>
          <w:sz w:val="12"/>
          <w:szCs w:val="12"/>
        </w:rPr>
        <w:t>муниципального района Сергиевский</w:t>
      </w:r>
      <w:r w:rsidR="0017485B">
        <w:rPr>
          <w:rFonts w:ascii="Times New Roman" w:eastAsia="Calibri" w:hAnsi="Times New Roman" w:cs="Times New Roman"/>
          <w:bCs/>
          <w:sz w:val="12"/>
          <w:szCs w:val="12"/>
        </w:rPr>
        <w:t xml:space="preserve"> </w:t>
      </w:r>
      <w:r w:rsidR="0017485B" w:rsidRPr="00681B1E">
        <w:rPr>
          <w:rFonts w:ascii="Times New Roman" w:eastAsia="Calibri" w:hAnsi="Times New Roman" w:cs="Times New Roman"/>
          <w:bCs/>
          <w:sz w:val="12"/>
          <w:szCs w:val="12"/>
        </w:rPr>
        <w:t>Самарской области</w:t>
      </w:r>
      <w:r w:rsidR="00676FFB">
        <w:rPr>
          <w:rFonts w:ascii="Times New Roman" w:eastAsia="Calibri" w:hAnsi="Times New Roman" w:cs="Times New Roman"/>
          <w:bCs/>
          <w:sz w:val="12"/>
          <w:szCs w:val="12"/>
        </w:rPr>
        <w:t xml:space="preserve"> от «23» декабря 2020 года №51</w:t>
      </w:r>
      <w:r w:rsidR="0017485B">
        <w:rPr>
          <w:rFonts w:ascii="Times New Roman" w:eastAsia="Calibri" w:hAnsi="Times New Roman" w:cs="Times New Roman"/>
          <w:bCs/>
          <w:sz w:val="12"/>
          <w:szCs w:val="12"/>
        </w:rPr>
        <w:t xml:space="preserve"> «</w:t>
      </w:r>
      <w:r w:rsidR="00676FFB" w:rsidRPr="00676FFB">
        <w:rPr>
          <w:rFonts w:ascii="Times New Roman" w:eastAsia="Calibri" w:hAnsi="Times New Roman" w:cs="Times New Roman"/>
          <w:bCs/>
          <w:sz w:val="12"/>
          <w:szCs w:val="12"/>
        </w:rPr>
        <w:t xml:space="preserve">Об утверждении Административного регламента по предоставлению муниципальной услуги «Дача письменных разъяснений </w:t>
      </w:r>
      <w:r w:rsidR="00676FFB">
        <w:rPr>
          <w:rFonts w:ascii="Times New Roman" w:eastAsia="Calibri" w:hAnsi="Times New Roman" w:cs="Times New Roman"/>
          <w:bCs/>
          <w:sz w:val="12"/>
          <w:szCs w:val="12"/>
        </w:rPr>
        <w:t xml:space="preserve">налогоплательщикам по вопросам </w:t>
      </w:r>
      <w:r w:rsidR="00676FFB" w:rsidRPr="00676FFB">
        <w:rPr>
          <w:rFonts w:ascii="Times New Roman" w:eastAsia="Calibri" w:hAnsi="Times New Roman" w:cs="Times New Roman"/>
          <w:bCs/>
          <w:sz w:val="12"/>
          <w:szCs w:val="12"/>
        </w:rPr>
        <w:t>применени</w:t>
      </w:r>
      <w:r w:rsidR="00676FFB">
        <w:rPr>
          <w:rFonts w:ascii="Times New Roman" w:eastAsia="Calibri" w:hAnsi="Times New Roman" w:cs="Times New Roman"/>
          <w:bCs/>
          <w:sz w:val="12"/>
          <w:szCs w:val="12"/>
        </w:rPr>
        <w:t>я нормативных правовых  актов муниципального</w:t>
      </w:r>
      <w:r w:rsidR="00676FFB" w:rsidRPr="00676FFB">
        <w:rPr>
          <w:rFonts w:ascii="Times New Roman" w:eastAsia="Calibri" w:hAnsi="Times New Roman" w:cs="Times New Roman"/>
          <w:bCs/>
          <w:sz w:val="12"/>
          <w:szCs w:val="12"/>
        </w:rPr>
        <w:t xml:space="preserve"> образования </w:t>
      </w:r>
      <w:r w:rsidR="00676FFB">
        <w:rPr>
          <w:rFonts w:ascii="Times New Roman" w:eastAsia="Calibri" w:hAnsi="Times New Roman" w:cs="Times New Roman"/>
          <w:bCs/>
          <w:sz w:val="12"/>
          <w:szCs w:val="12"/>
        </w:rPr>
        <w:t>о местных  налогах  и сборах</w:t>
      </w:r>
      <w:r w:rsidR="0017485B">
        <w:rPr>
          <w:rFonts w:ascii="Times New Roman" w:eastAsia="Calibri" w:hAnsi="Times New Roman" w:cs="Times New Roman"/>
          <w:bCs/>
          <w:sz w:val="12"/>
          <w:szCs w:val="12"/>
        </w:rPr>
        <w:t>»</w:t>
      </w:r>
      <w:r w:rsidR="00676FFB">
        <w:rPr>
          <w:rFonts w:ascii="Times New Roman" w:eastAsia="Calibri" w:hAnsi="Times New Roman" w:cs="Times New Roman"/>
          <w:bCs/>
          <w:sz w:val="12"/>
          <w:szCs w:val="12"/>
        </w:rPr>
        <w:t>……..9</w:t>
      </w:r>
    </w:p>
    <w:p w:rsidR="00CB3FBC" w:rsidRDefault="00641D09" w:rsidP="00D23F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FB4766">
        <w:rPr>
          <w:rFonts w:ascii="Times New Roman" w:eastAsia="Calibri" w:hAnsi="Times New Roman" w:cs="Times New Roman"/>
          <w:bCs/>
          <w:sz w:val="12"/>
          <w:szCs w:val="12"/>
        </w:rPr>
        <w:t xml:space="preserve">. </w:t>
      </w:r>
      <w:r w:rsidR="00CB3FBC" w:rsidRPr="00E818E3">
        <w:rPr>
          <w:rFonts w:ascii="Times New Roman" w:eastAsia="Calibri" w:hAnsi="Times New Roman" w:cs="Times New Roman"/>
          <w:bCs/>
          <w:sz w:val="12"/>
          <w:szCs w:val="12"/>
        </w:rPr>
        <w:t>Постановление администрации</w:t>
      </w:r>
      <w:r w:rsidR="003E4ADD">
        <w:rPr>
          <w:rFonts w:ascii="Times New Roman" w:eastAsia="Calibri" w:hAnsi="Times New Roman" w:cs="Times New Roman"/>
          <w:bCs/>
          <w:sz w:val="12"/>
          <w:szCs w:val="12"/>
        </w:rPr>
        <w:t xml:space="preserve"> сельского поселения Кармало-Аделяково </w:t>
      </w:r>
      <w:r w:rsidR="003E4ADD" w:rsidRPr="00681B1E">
        <w:rPr>
          <w:rFonts w:ascii="Times New Roman" w:eastAsia="Calibri" w:hAnsi="Times New Roman" w:cs="Times New Roman"/>
          <w:bCs/>
          <w:sz w:val="12"/>
          <w:szCs w:val="12"/>
        </w:rPr>
        <w:t>муниципального района Сергиевский</w:t>
      </w:r>
      <w:r w:rsidR="003E4ADD">
        <w:rPr>
          <w:rFonts w:ascii="Times New Roman" w:eastAsia="Calibri" w:hAnsi="Times New Roman" w:cs="Times New Roman"/>
          <w:bCs/>
          <w:sz w:val="12"/>
          <w:szCs w:val="12"/>
        </w:rPr>
        <w:t xml:space="preserve"> </w:t>
      </w:r>
      <w:r w:rsidR="003E4ADD" w:rsidRPr="00681B1E">
        <w:rPr>
          <w:rFonts w:ascii="Times New Roman" w:eastAsia="Calibri" w:hAnsi="Times New Roman" w:cs="Times New Roman"/>
          <w:bCs/>
          <w:sz w:val="12"/>
          <w:szCs w:val="12"/>
        </w:rPr>
        <w:t>Самарской области</w:t>
      </w:r>
      <w:r w:rsidR="00CB3FBC">
        <w:rPr>
          <w:rFonts w:ascii="Times New Roman" w:eastAsia="Calibri" w:hAnsi="Times New Roman" w:cs="Times New Roman"/>
          <w:bCs/>
          <w:sz w:val="12"/>
          <w:szCs w:val="12"/>
        </w:rPr>
        <w:t xml:space="preserve"> от «23» декабря 2020 года №47</w:t>
      </w:r>
      <w:r w:rsidR="003E4ADD">
        <w:rPr>
          <w:rFonts w:ascii="Times New Roman" w:eastAsia="Calibri" w:hAnsi="Times New Roman" w:cs="Times New Roman"/>
          <w:bCs/>
          <w:sz w:val="12"/>
          <w:szCs w:val="12"/>
        </w:rPr>
        <w:t xml:space="preserve"> «</w:t>
      </w:r>
      <w:r w:rsidR="00CB3FBC" w:rsidRPr="00CB3FBC">
        <w:rPr>
          <w:rFonts w:ascii="Times New Roman" w:eastAsia="Calibri" w:hAnsi="Times New Roman" w:cs="Times New Roman"/>
          <w:bCs/>
          <w:sz w:val="12"/>
          <w:szCs w:val="12"/>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w:t>
      </w:r>
      <w:r w:rsidR="000C46E2">
        <w:rPr>
          <w:rFonts w:ascii="Times New Roman" w:eastAsia="Calibri" w:hAnsi="Times New Roman" w:cs="Times New Roman"/>
          <w:bCs/>
          <w:sz w:val="12"/>
          <w:szCs w:val="12"/>
        </w:rPr>
        <w:t>о  местных  налогах  и  сборах</w:t>
      </w:r>
      <w:r w:rsidR="003E4ADD">
        <w:rPr>
          <w:rFonts w:ascii="Times New Roman" w:eastAsia="Calibri" w:hAnsi="Times New Roman" w:cs="Times New Roman"/>
          <w:bCs/>
          <w:sz w:val="12"/>
          <w:szCs w:val="12"/>
        </w:rPr>
        <w:t>»…………………………………………………………………………………</w:t>
      </w:r>
      <w:r w:rsidR="00CB3FBC">
        <w:rPr>
          <w:rFonts w:ascii="Times New Roman" w:eastAsia="Calibri" w:hAnsi="Times New Roman" w:cs="Times New Roman"/>
          <w:bCs/>
          <w:sz w:val="12"/>
          <w:szCs w:val="12"/>
        </w:rPr>
        <w:t>……………………..………………</w:t>
      </w:r>
      <w:r w:rsidR="000C46E2">
        <w:rPr>
          <w:rFonts w:ascii="Times New Roman" w:eastAsia="Calibri" w:hAnsi="Times New Roman" w:cs="Times New Roman"/>
          <w:bCs/>
          <w:sz w:val="12"/>
          <w:szCs w:val="12"/>
        </w:rPr>
        <w:t>……………………………..</w:t>
      </w:r>
      <w:r w:rsidR="00CB3FBC">
        <w:rPr>
          <w:rFonts w:ascii="Times New Roman" w:eastAsia="Calibri" w:hAnsi="Times New Roman" w:cs="Times New Roman"/>
          <w:bCs/>
          <w:sz w:val="12"/>
          <w:szCs w:val="12"/>
        </w:rPr>
        <w:t>11</w:t>
      </w:r>
    </w:p>
    <w:p w:rsidR="00D23FDF" w:rsidRDefault="00D23FDF" w:rsidP="008E1F2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B4766">
        <w:rPr>
          <w:rFonts w:ascii="Times New Roman" w:eastAsia="Calibri" w:hAnsi="Times New Roman" w:cs="Times New Roman"/>
          <w:bCs/>
          <w:sz w:val="12"/>
          <w:szCs w:val="12"/>
        </w:rPr>
        <w:t>.</w:t>
      </w:r>
      <w:r w:rsidR="005020FF">
        <w:rPr>
          <w:rFonts w:ascii="Times New Roman" w:eastAsia="Calibri" w:hAnsi="Times New Roman" w:cs="Times New Roman"/>
          <w:bCs/>
          <w:sz w:val="12"/>
          <w:szCs w:val="12"/>
        </w:rPr>
        <w:t xml:space="preserve"> </w:t>
      </w:r>
      <w:r w:rsidRPr="00D23FDF">
        <w:rPr>
          <w:rFonts w:ascii="Times New Roman" w:eastAsia="Calibri" w:hAnsi="Times New Roman" w:cs="Times New Roman"/>
          <w:bCs/>
          <w:sz w:val="12"/>
          <w:szCs w:val="12"/>
        </w:rPr>
        <w:t xml:space="preserve">Постановление администрации </w:t>
      </w:r>
      <w:r w:rsidR="000049FE">
        <w:rPr>
          <w:rFonts w:ascii="Times New Roman" w:eastAsia="Calibri" w:hAnsi="Times New Roman" w:cs="Times New Roman"/>
          <w:bCs/>
          <w:sz w:val="12"/>
          <w:szCs w:val="12"/>
        </w:rPr>
        <w:t xml:space="preserve">сельского поселения </w:t>
      </w:r>
      <w:r w:rsidR="000049FE" w:rsidRPr="000049FE">
        <w:rPr>
          <w:rFonts w:ascii="Times New Roman" w:eastAsia="Calibri" w:hAnsi="Times New Roman" w:cs="Times New Roman"/>
          <w:bCs/>
          <w:sz w:val="12"/>
          <w:szCs w:val="12"/>
        </w:rPr>
        <w:t xml:space="preserve">Кандабулак </w:t>
      </w:r>
      <w:r w:rsidR="000049FE" w:rsidRPr="00681B1E">
        <w:rPr>
          <w:rFonts w:ascii="Times New Roman" w:eastAsia="Calibri" w:hAnsi="Times New Roman" w:cs="Times New Roman"/>
          <w:bCs/>
          <w:sz w:val="12"/>
          <w:szCs w:val="12"/>
        </w:rPr>
        <w:t>муниципального района Сергиевский</w:t>
      </w:r>
      <w:r w:rsidR="000049FE">
        <w:rPr>
          <w:rFonts w:ascii="Times New Roman" w:eastAsia="Calibri" w:hAnsi="Times New Roman" w:cs="Times New Roman"/>
          <w:bCs/>
          <w:sz w:val="12"/>
          <w:szCs w:val="12"/>
        </w:rPr>
        <w:t xml:space="preserve"> </w:t>
      </w:r>
      <w:r w:rsidR="000049FE" w:rsidRPr="00681B1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«23» декабря 2020 года №49</w:t>
      </w:r>
      <w:r w:rsidR="000049FE">
        <w:rPr>
          <w:rFonts w:ascii="Times New Roman" w:eastAsia="Calibri" w:hAnsi="Times New Roman" w:cs="Times New Roman"/>
          <w:bCs/>
          <w:sz w:val="12"/>
          <w:szCs w:val="12"/>
        </w:rPr>
        <w:t xml:space="preserve"> «</w:t>
      </w:r>
      <w:r w:rsidRPr="00D23FDF">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разъяснений налогоплате</w:t>
      </w:r>
      <w:r w:rsidR="00A05F58">
        <w:rPr>
          <w:rFonts w:ascii="Times New Roman" w:eastAsia="Calibri" w:hAnsi="Times New Roman" w:cs="Times New Roman"/>
          <w:bCs/>
          <w:sz w:val="12"/>
          <w:szCs w:val="12"/>
        </w:rPr>
        <w:t xml:space="preserve">льщикам по вопросам применения нормативных правовых актов муниципального </w:t>
      </w:r>
      <w:r w:rsidRPr="00D23FDF">
        <w:rPr>
          <w:rFonts w:ascii="Times New Roman" w:eastAsia="Calibri" w:hAnsi="Times New Roman" w:cs="Times New Roman"/>
          <w:bCs/>
          <w:sz w:val="12"/>
          <w:szCs w:val="12"/>
        </w:rPr>
        <w:t>образования</w:t>
      </w:r>
      <w:r w:rsidR="00A05F5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о местных  налогах  и  сборах</w:t>
      </w:r>
      <w:r w:rsidRPr="00D23FDF">
        <w:rPr>
          <w:rFonts w:ascii="Times New Roman" w:eastAsia="Calibri" w:hAnsi="Times New Roman" w:cs="Times New Roman"/>
          <w:bCs/>
          <w:sz w:val="12"/>
          <w:szCs w:val="12"/>
        </w:rPr>
        <w:t>»</w:t>
      </w:r>
      <w:r w:rsidR="000049FE">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A05F58">
        <w:rPr>
          <w:rFonts w:ascii="Times New Roman" w:eastAsia="Calibri" w:hAnsi="Times New Roman" w:cs="Times New Roman"/>
          <w:bCs/>
          <w:sz w:val="12"/>
          <w:szCs w:val="12"/>
        </w:rPr>
        <w:t>………….</w:t>
      </w:r>
      <w:r>
        <w:rPr>
          <w:rFonts w:ascii="Times New Roman" w:eastAsia="Calibri" w:hAnsi="Times New Roman" w:cs="Times New Roman"/>
          <w:bCs/>
          <w:sz w:val="12"/>
          <w:szCs w:val="12"/>
        </w:rPr>
        <w:t>...13</w:t>
      </w:r>
    </w:p>
    <w:p w:rsidR="008E1F2E" w:rsidRDefault="008E1F2E" w:rsidP="00400E8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681B1E">
        <w:rPr>
          <w:rFonts w:ascii="Times New Roman" w:eastAsia="Calibri" w:hAnsi="Times New Roman" w:cs="Times New Roman"/>
          <w:bCs/>
          <w:sz w:val="12"/>
          <w:szCs w:val="12"/>
        </w:rPr>
        <w:t xml:space="preserve">. </w:t>
      </w:r>
      <w:r w:rsidRPr="00D23FDF">
        <w:rPr>
          <w:rFonts w:ascii="Times New Roman" w:eastAsia="Calibri" w:hAnsi="Times New Roman" w:cs="Times New Roman"/>
          <w:bCs/>
          <w:sz w:val="12"/>
          <w:szCs w:val="12"/>
        </w:rPr>
        <w:t xml:space="preserve">Постановление администрации </w:t>
      </w:r>
      <w:r w:rsidR="00575339">
        <w:rPr>
          <w:rFonts w:ascii="Times New Roman" w:eastAsia="Calibri" w:hAnsi="Times New Roman" w:cs="Times New Roman"/>
          <w:bCs/>
          <w:sz w:val="12"/>
          <w:szCs w:val="12"/>
        </w:rPr>
        <w:t xml:space="preserve">сельского поселения </w:t>
      </w:r>
      <w:r w:rsidR="00575339" w:rsidRPr="00575339">
        <w:rPr>
          <w:rFonts w:ascii="Times New Roman" w:eastAsia="Calibri" w:hAnsi="Times New Roman" w:cs="Times New Roman"/>
          <w:bCs/>
          <w:sz w:val="12"/>
          <w:szCs w:val="12"/>
        </w:rPr>
        <w:t xml:space="preserve">Красносельское </w:t>
      </w:r>
      <w:r w:rsidR="00575339" w:rsidRPr="00681B1E">
        <w:rPr>
          <w:rFonts w:ascii="Times New Roman" w:eastAsia="Calibri" w:hAnsi="Times New Roman" w:cs="Times New Roman"/>
          <w:bCs/>
          <w:sz w:val="12"/>
          <w:szCs w:val="12"/>
        </w:rPr>
        <w:t>муниципального района Сергиевский</w:t>
      </w:r>
      <w:r w:rsidR="00575339">
        <w:rPr>
          <w:rFonts w:ascii="Times New Roman" w:eastAsia="Calibri" w:hAnsi="Times New Roman" w:cs="Times New Roman"/>
          <w:bCs/>
          <w:sz w:val="12"/>
          <w:szCs w:val="12"/>
        </w:rPr>
        <w:t xml:space="preserve"> </w:t>
      </w:r>
      <w:r w:rsidR="00575339" w:rsidRPr="00681B1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«23» декабря 2020 года №50</w:t>
      </w:r>
      <w:r w:rsidR="00575339">
        <w:rPr>
          <w:rFonts w:ascii="Times New Roman" w:eastAsia="Calibri" w:hAnsi="Times New Roman" w:cs="Times New Roman"/>
          <w:bCs/>
          <w:sz w:val="12"/>
          <w:szCs w:val="12"/>
        </w:rPr>
        <w:t xml:space="preserve"> «</w:t>
      </w:r>
      <w:r w:rsidRPr="008E1F2E">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разъяснений налогоплател</w:t>
      </w:r>
      <w:r>
        <w:rPr>
          <w:rFonts w:ascii="Times New Roman" w:eastAsia="Calibri" w:hAnsi="Times New Roman" w:cs="Times New Roman"/>
          <w:bCs/>
          <w:sz w:val="12"/>
          <w:szCs w:val="12"/>
        </w:rPr>
        <w:t xml:space="preserve">ьщикам по вопросам применения </w:t>
      </w:r>
      <w:r w:rsidRPr="008E1F2E">
        <w:rPr>
          <w:rFonts w:ascii="Times New Roman" w:eastAsia="Calibri" w:hAnsi="Times New Roman" w:cs="Times New Roman"/>
          <w:bCs/>
          <w:sz w:val="12"/>
          <w:szCs w:val="12"/>
        </w:rPr>
        <w:t>нормат</w:t>
      </w:r>
      <w:r>
        <w:rPr>
          <w:rFonts w:ascii="Times New Roman" w:eastAsia="Calibri" w:hAnsi="Times New Roman" w:cs="Times New Roman"/>
          <w:bCs/>
          <w:sz w:val="12"/>
          <w:szCs w:val="12"/>
        </w:rPr>
        <w:t xml:space="preserve">ивных правовых актов муниципального образования о </w:t>
      </w:r>
      <w:r w:rsidRPr="008E1F2E">
        <w:rPr>
          <w:rFonts w:ascii="Times New Roman" w:eastAsia="Calibri" w:hAnsi="Times New Roman" w:cs="Times New Roman"/>
          <w:bCs/>
          <w:sz w:val="12"/>
          <w:szCs w:val="12"/>
        </w:rPr>
        <w:t>местных  налогах и сборах»</w:t>
      </w:r>
      <w:r w:rsidR="00575339">
        <w:rPr>
          <w:rFonts w:ascii="Times New Roman" w:eastAsia="Calibri" w:hAnsi="Times New Roman" w:cs="Times New Roman"/>
          <w:bCs/>
          <w:sz w:val="12"/>
          <w:szCs w:val="12"/>
        </w:rPr>
        <w:t>»……………………………………………………………………</w:t>
      </w:r>
      <w:r>
        <w:rPr>
          <w:rFonts w:ascii="Times New Roman" w:eastAsia="Calibri" w:hAnsi="Times New Roman" w:cs="Times New Roman"/>
          <w:bCs/>
          <w:sz w:val="12"/>
          <w:szCs w:val="12"/>
        </w:rPr>
        <w:t>……………………………………...……………..…………………………….15</w:t>
      </w:r>
    </w:p>
    <w:p w:rsidR="00400E8A" w:rsidRDefault="00400E8A" w:rsidP="00DE33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58698C">
        <w:rPr>
          <w:rFonts w:ascii="Times New Roman" w:eastAsia="Calibri" w:hAnsi="Times New Roman" w:cs="Times New Roman"/>
          <w:bCs/>
          <w:sz w:val="12"/>
          <w:szCs w:val="12"/>
        </w:rPr>
        <w:t xml:space="preserve">. </w:t>
      </w:r>
      <w:r w:rsidRPr="00D23FDF">
        <w:rPr>
          <w:rFonts w:ascii="Times New Roman" w:eastAsia="Calibri" w:hAnsi="Times New Roman" w:cs="Times New Roman"/>
          <w:bCs/>
          <w:sz w:val="12"/>
          <w:szCs w:val="12"/>
        </w:rPr>
        <w:t xml:space="preserve">Постановление администрации </w:t>
      </w:r>
      <w:r w:rsidR="00365AE4">
        <w:rPr>
          <w:rFonts w:ascii="Times New Roman" w:eastAsia="Calibri" w:hAnsi="Times New Roman" w:cs="Times New Roman"/>
          <w:bCs/>
          <w:sz w:val="12"/>
          <w:szCs w:val="12"/>
        </w:rPr>
        <w:t xml:space="preserve">сельского поселения </w:t>
      </w:r>
      <w:r w:rsidR="00365AE4" w:rsidRPr="00365AE4">
        <w:rPr>
          <w:rFonts w:ascii="Times New Roman" w:eastAsia="Calibri" w:hAnsi="Times New Roman" w:cs="Times New Roman"/>
          <w:bCs/>
          <w:sz w:val="12"/>
          <w:szCs w:val="12"/>
        </w:rPr>
        <w:t xml:space="preserve">Кутузовский </w:t>
      </w:r>
      <w:r w:rsidR="00365AE4" w:rsidRPr="00681B1E">
        <w:rPr>
          <w:rFonts w:ascii="Times New Roman" w:eastAsia="Calibri" w:hAnsi="Times New Roman" w:cs="Times New Roman"/>
          <w:bCs/>
          <w:sz w:val="12"/>
          <w:szCs w:val="12"/>
        </w:rPr>
        <w:t>муниципального района Сергиевский</w:t>
      </w:r>
      <w:r w:rsidR="00365AE4">
        <w:rPr>
          <w:rFonts w:ascii="Times New Roman" w:eastAsia="Calibri" w:hAnsi="Times New Roman" w:cs="Times New Roman"/>
          <w:bCs/>
          <w:sz w:val="12"/>
          <w:szCs w:val="12"/>
        </w:rPr>
        <w:t xml:space="preserve"> </w:t>
      </w:r>
      <w:r w:rsidR="00365AE4" w:rsidRPr="00681B1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«23» декабря 2020 года №57</w:t>
      </w:r>
      <w:r w:rsidR="00365AE4">
        <w:rPr>
          <w:rFonts w:ascii="Times New Roman" w:eastAsia="Calibri" w:hAnsi="Times New Roman" w:cs="Times New Roman"/>
          <w:bCs/>
          <w:sz w:val="12"/>
          <w:szCs w:val="12"/>
        </w:rPr>
        <w:t xml:space="preserve"> «</w:t>
      </w:r>
      <w:r w:rsidRPr="00400E8A">
        <w:rPr>
          <w:rFonts w:ascii="Times New Roman" w:eastAsia="Calibri" w:hAnsi="Times New Roman" w:cs="Times New Roman"/>
          <w:bCs/>
          <w:sz w:val="12"/>
          <w:szCs w:val="12"/>
        </w:rPr>
        <w:t>Об утверждении Административно</w:t>
      </w:r>
      <w:r>
        <w:rPr>
          <w:rFonts w:ascii="Times New Roman" w:eastAsia="Calibri" w:hAnsi="Times New Roman" w:cs="Times New Roman"/>
          <w:bCs/>
          <w:sz w:val="12"/>
          <w:szCs w:val="12"/>
        </w:rPr>
        <w:t xml:space="preserve">го регламента по предоставлению </w:t>
      </w:r>
      <w:r w:rsidRPr="00400E8A">
        <w:rPr>
          <w:rFonts w:ascii="Times New Roman" w:eastAsia="Calibri" w:hAnsi="Times New Roman" w:cs="Times New Roman"/>
          <w:bCs/>
          <w:sz w:val="12"/>
          <w:szCs w:val="12"/>
        </w:rPr>
        <w:t>муниципальной услуги «Дача письменных разъяснений н</w:t>
      </w:r>
      <w:r>
        <w:rPr>
          <w:rFonts w:ascii="Times New Roman" w:eastAsia="Calibri" w:hAnsi="Times New Roman" w:cs="Times New Roman"/>
          <w:bCs/>
          <w:sz w:val="12"/>
          <w:szCs w:val="12"/>
        </w:rPr>
        <w:t xml:space="preserve">алогоплательщикам по вопросам </w:t>
      </w:r>
      <w:r w:rsidRPr="00400E8A">
        <w:rPr>
          <w:rFonts w:ascii="Times New Roman" w:eastAsia="Calibri" w:hAnsi="Times New Roman" w:cs="Times New Roman"/>
          <w:bCs/>
          <w:sz w:val="12"/>
          <w:szCs w:val="12"/>
        </w:rPr>
        <w:t xml:space="preserve">применения </w:t>
      </w:r>
      <w:r>
        <w:rPr>
          <w:rFonts w:ascii="Times New Roman" w:eastAsia="Calibri" w:hAnsi="Times New Roman" w:cs="Times New Roman"/>
          <w:bCs/>
          <w:sz w:val="12"/>
          <w:szCs w:val="12"/>
        </w:rPr>
        <w:t xml:space="preserve">нормативных правовых актов </w:t>
      </w:r>
      <w:r w:rsidRPr="00400E8A">
        <w:rPr>
          <w:rFonts w:ascii="Times New Roman" w:eastAsia="Calibri" w:hAnsi="Times New Roman" w:cs="Times New Roman"/>
          <w:bCs/>
          <w:sz w:val="12"/>
          <w:szCs w:val="12"/>
        </w:rPr>
        <w:t>м</w:t>
      </w:r>
      <w:r>
        <w:rPr>
          <w:rFonts w:ascii="Times New Roman" w:eastAsia="Calibri" w:hAnsi="Times New Roman" w:cs="Times New Roman"/>
          <w:bCs/>
          <w:sz w:val="12"/>
          <w:szCs w:val="12"/>
        </w:rPr>
        <w:t>униципального образования о  местных налогах  и  сборах</w:t>
      </w:r>
      <w:r w:rsidRPr="00400E8A">
        <w:rPr>
          <w:rFonts w:ascii="Times New Roman" w:eastAsia="Calibri" w:hAnsi="Times New Roman" w:cs="Times New Roman"/>
          <w:bCs/>
          <w:sz w:val="12"/>
          <w:szCs w:val="12"/>
        </w:rPr>
        <w:t>»</w:t>
      </w:r>
      <w:r w:rsidR="00365AE4">
        <w:rPr>
          <w:rFonts w:ascii="Times New Roman" w:eastAsia="Calibri" w:hAnsi="Times New Roman" w:cs="Times New Roman"/>
          <w:bCs/>
          <w:sz w:val="12"/>
          <w:szCs w:val="12"/>
        </w:rPr>
        <w:t>»………………………………………………………………………………</w:t>
      </w:r>
      <w:r>
        <w:rPr>
          <w:rFonts w:ascii="Times New Roman" w:eastAsia="Calibri" w:hAnsi="Times New Roman" w:cs="Times New Roman"/>
          <w:bCs/>
          <w:sz w:val="12"/>
          <w:szCs w:val="12"/>
        </w:rPr>
        <w:t>…………………………...………………………………...………...17</w:t>
      </w:r>
    </w:p>
    <w:p w:rsidR="00DE3372" w:rsidRDefault="00D0082C" w:rsidP="00AC58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575339">
        <w:rPr>
          <w:rFonts w:ascii="Times New Roman" w:eastAsia="Calibri" w:hAnsi="Times New Roman" w:cs="Times New Roman"/>
          <w:bCs/>
          <w:sz w:val="12"/>
          <w:szCs w:val="12"/>
        </w:rPr>
        <w:t>.</w:t>
      </w:r>
      <w:r w:rsidR="004C7C06">
        <w:rPr>
          <w:rFonts w:ascii="Times New Roman" w:eastAsia="Calibri" w:hAnsi="Times New Roman" w:cs="Times New Roman"/>
          <w:bCs/>
          <w:sz w:val="12"/>
          <w:szCs w:val="12"/>
        </w:rPr>
        <w:t xml:space="preserve"> </w:t>
      </w:r>
      <w:r w:rsidRPr="00D23FDF">
        <w:rPr>
          <w:rFonts w:ascii="Times New Roman" w:eastAsia="Calibri" w:hAnsi="Times New Roman" w:cs="Times New Roman"/>
          <w:bCs/>
          <w:sz w:val="12"/>
          <w:szCs w:val="12"/>
        </w:rPr>
        <w:t xml:space="preserve">Постановление администрации </w:t>
      </w:r>
      <w:r w:rsidR="004C7C06">
        <w:rPr>
          <w:rFonts w:ascii="Times New Roman" w:eastAsia="Calibri" w:hAnsi="Times New Roman" w:cs="Times New Roman"/>
          <w:bCs/>
          <w:sz w:val="12"/>
          <w:szCs w:val="12"/>
        </w:rPr>
        <w:t xml:space="preserve">сельского поселения </w:t>
      </w:r>
      <w:r w:rsidR="004C7C06" w:rsidRPr="004C7C06">
        <w:rPr>
          <w:rFonts w:ascii="Times New Roman" w:eastAsia="Calibri" w:hAnsi="Times New Roman" w:cs="Times New Roman"/>
          <w:bCs/>
          <w:sz w:val="12"/>
          <w:szCs w:val="12"/>
        </w:rPr>
        <w:t xml:space="preserve">Липовка </w:t>
      </w:r>
      <w:r w:rsidR="004C7C06" w:rsidRPr="00681B1E">
        <w:rPr>
          <w:rFonts w:ascii="Times New Roman" w:eastAsia="Calibri" w:hAnsi="Times New Roman" w:cs="Times New Roman"/>
          <w:bCs/>
          <w:sz w:val="12"/>
          <w:szCs w:val="12"/>
        </w:rPr>
        <w:t>муниципального района Сергиевский</w:t>
      </w:r>
      <w:r w:rsidR="004C7C06">
        <w:rPr>
          <w:rFonts w:ascii="Times New Roman" w:eastAsia="Calibri" w:hAnsi="Times New Roman" w:cs="Times New Roman"/>
          <w:bCs/>
          <w:sz w:val="12"/>
          <w:szCs w:val="12"/>
        </w:rPr>
        <w:t xml:space="preserve"> </w:t>
      </w:r>
      <w:r w:rsidR="004C7C06" w:rsidRPr="00681B1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«23</w:t>
      </w:r>
      <w:r w:rsidR="004C7C06">
        <w:rPr>
          <w:rFonts w:ascii="Times New Roman" w:eastAsia="Calibri" w:hAnsi="Times New Roman" w:cs="Times New Roman"/>
          <w:bCs/>
          <w:sz w:val="12"/>
          <w:szCs w:val="12"/>
        </w:rPr>
        <w:t>» декабря 2020 года №18 «</w:t>
      </w:r>
      <w:r w:rsidR="00DE3372" w:rsidRPr="00DE3372">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w:t>
      </w:r>
      <w:r w:rsidR="00DE3372">
        <w:rPr>
          <w:rFonts w:ascii="Times New Roman" w:eastAsia="Calibri" w:hAnsi="Times New Roman" w:cs="Times New Roman"/>
          <w:bCs/>
          <w:sz w:val="12"/>
          <w:szCs w:val="12"/>
        </w:rPr>
        <w:t xml:space="preserve">зъяснений налогоплательщикам по вопросам </w:t>
      </w:r>
      <w:r w:rsidR="00DE3372" w:rsidRPr="00DE3372">
        <w:rPr>
          <w:rFonts w:ascii="Times New Roman" w:eastAsia="Calibri" w:hAnsi="Times New Roman" w:cs="Times New Roman"/>
          <w:bCs/>
          <w:sz w:val="12"/>
          <w:szCs w:val="12"/>
        </w:rPr>
        <w:t>применения нормативных правовых актов муниципального образования местных налогах и сборах»</w:t>
      </w:r>
      <w:r w:rsidR="00DE3372">
        <w:rPr>
          <w:rFonts w:ascii="Times New Roman" w:eastAsia="Calibri" w:hAnsi="Times New Roman" w:cs="Times New Roman"/>
          <w:bCs/>
          <w:sz w:val="12"/>
          <w:szCs w:val="12"/>
        </w:rPr>
        <w:t>»………</w:t>
      </w:r>
      <w:r>
        <w:rPr>
          <w:rFonts w:ascii="Times New Roman" w:eastAsia="Calibri" w:hAnsi="Times New Roman" w:cs="Times New Roman"/>
          <w:bCs/>
          <w:sz w:val="12"/>
          <w:szCs w:val="12"/>
        </w:rPr>
        <w:t>19</w:t>
      </w:r>
    </w:p>
    <w:p w:rsidR="00AC58FD" w:rsidRDefault="00AC58FD" w:rsidP="00B41D1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575339">
        <w:rPr>
          <w:rFonts w:ascii="Times New Roman" w:eastAsia="Calibri" w:hAnsi="Times New Roman" w:cs="Times New Roman"/>
          <w:bCs/>
          <w:sz w:val="12"/>
          <w:szCs w:val="12"/>
        </w:rPr>
        <w:t>.</w:t>
      </w:r>
      <w:r w:rsidR="005C26BD">
        <w:rPr>
          <w:rFonts w:ascii="Times New Roman" w:eastAsia="Calibri" w:hAnsi="Times New Roman" w:cs="Times New Roman"/>
          <w:bCs/>
          <w:sz w:val="12"/>
          <w:szCs w:val="12"/>
        </w:rPr>
        <w:t xml:space="preserve"> </w:t>
      </w:r>
      <w:r w:rsidRPr="00D23FDF">
        <w:rPr>
          <w:rFonts w:ascii="Times New Roman" w:eastAsia="Calibri" w:hAnsi="Times New Roman" w:cs="Times New Roman"/>
          <w:bCs/>
          <w:sz w:val="12"/>
          <w:szCs w:val="12"/>
        </w:rPr>
        <w:t xml:space="preserve">Постановление администрации </w:t>
      </w:r>
      <w:r w:rsidR="005C26BD">
        <w:rPr>
          <w:rFonts w:ascii="Times New Roman" w:eastAsia="Calibri" w:hAnsi="Times New Roman" w:cs="Times New Roman"/>
          <w:bCs/>
          <w:sz w:val="12"/>
          <w:szCs w:val="12"/>
        </w:rPr>
        <w:t xml:space="preserve">сельского поселения </w:t>
      </w:r>
      <w:r w:rsidR="005C26BD" w:rsidRPr="005C26BD">
        <w:rPr>
          <w:rFonts w:ascii="Times New Roman" w:eastAsia="Calibri" w:hAnsi="Times New Roman" w:cs="Times New Roman"/>
          <w:bCs/>
          <w:sz w:val="12"/>
          <w:szCs w:val="12"/>
        </w:rPr>
        <w:t xml:space="preserve">Светлодольск </w:t>
      </w:r>
      <w:r w:rsidR="005C26BD" w:rsidRPr="00681B1E">
        <w:rPr>
          <w:rFonts w:ascii="Times New Roman" w:eastAsia="Calibri" w:hAnsi="Times New Roman" w:cs="Times New Roman"/>
          <w:bCs/>
          <w:sz w:val="12"/>
          <w:szCs w:val="12"/>
        </w:rPr>
        <w:t>муниципального района Сергиевский</w:t>
      </w:r>
      <w:r w:rsidR="005C26BD">
        <w:rPr>
          <w:rFonts w:ascii="Times New Roman" w:eastAsia="Calibri" w:hAnsi="Times New Roman" w:cs="Times New Roman"/>
          <w:bCs/>
          <w:sz w:val="12"/>
          <w:szCs w:val="12"/>
        </w:rPr>
        <w:t xml:space="preserve"> </w:t>
      </w:r>
      <w:r w:rsidR="005C26BD" w:rsidRPr="00681B1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«23» декабря 2020 года №46</w:t>
      </w:r>
      <w:r w:rsidR="005C26BD">
        <w:rPr>
          <w:rFonts w:ascii="Times New Roman" w:eastAsia="Calibri" w:hAnsi="Times New Roman" w:cs="Times New Roman"/>
          <w:bCs/>
          <w:sz w:val="12"/>
          <w:szCs w:val="12"/>
        </w:rPr>
        <w:t xml:space="preserve"> «</w:t>
      </w:r>
      <w:r w:rsidR="00DE3372" w:rsidRPr="00DE3372">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w:t>
      </w:r>
      <w:r>
        <w:rPr>
          <w:rFonts w:ascii="Times New Roman" w:eastAsia="Calibri" w:hAnsi="Times New Roman" w:cs="Times New Roman"/>
          <w:bCs/>
          <w:sz w:val="12"/>
          <w:szCs w:val="12"/>
        </w:rPr>
        <w:t xml:space="preserve">а письменных разъяснений налогоплательщикам по вопросам </w:t>
      </w:r>
      <w:r w:rsidR="00DE3372" w:rsidRPr="00DE3372">
        <w:rPr>
          <w:rFonts w:ascii="Times New Roman" w:eastAsia="Calibri" w:hAnsi="Times New Roman" w:cs="Times New Roman"/>
          <w:bCs/>
          <w:sz w:val="12"/>
          <w:szCs w:val="12"/>
        </w:rPr>
        <w:t>применен</w:t>
      </w:r>
      <w:r>
        <w:rPr>
          <w:rFonts w:ascii="Times New Roman" w:eastAsia="Calibri" w:hAnsi="Times New Roman" w:cs="Times New Roman"/>
          <w:bCs/>
          <w:sz w:val="12"/>
          <w:szCs w:val="12"/>
        </w:rPr>
        <w:t xml:space="preserve">ия нормативных правовых  актов муниципального образования </w:t>
      </w:r>
      <w:r w:rsidR="00DE3372" w:rsidRPr="00DE3372">
        <w:rPr>
          <w:rFonts w:ascii="Times New Roman" w:eastAsia="Calibri" w:hAnsi="Times New Roman" w:cs="Times New Roman"/>
          <w:bCs/>
          <w:sz w:val="12"/>
          <w:szCs w:val="12"/>
        </w:rPr>
        <w:t>о местных налогах  и  сборах»</w:t>
      </w:r>
      <w:r w:rsidR="005C26BD">
        <w:rPr>
          <w:rFonts w:ascii="Times New Roman" w:eastAsia="Calibri" w:hAnsi="Times New Roman" w:cs="Times New Roman"/>
          <w:bCs/>
          <w:sz w:val="12"/>
          <w:szCs w:val="12"/>
        </w:rPr>
        <w:t>»………………………………………………………………………………</w:t>
      </w:r>
      <w:r>
        <w:rPr>
          <w:rFonts w:ascii="Times New Roman" w:eastAsia="Calibri" w:hAnsi="Times New Roman" w:cs="Times New Roman"/>
          <w:bCs/>
          <w:sz w:val="12"/>
          <w:szCs w:val="12"/>
        </w:rPr>
        <w:t>…………………………...……………………...……………………21</w:t>
      </w:r>
    </w:p>
    <w:p w:rsidR="00B41D18" w:rsidRDefault="00B41D18" w:rsidP="00265C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575339">
        <w:rPr>
          <w:rFonts w:ascii="Times New Roman" w:eastAsia="Calibri" w:hAnsi="Times New Roman" w:cs="Times New Roman"/>
          <w:bCs/>
          <w:sz w:val="12"/>
          <w:szCs w:val="12"/>
        </w:rPr>
        <w:t>.</w:t>
      </w:r>
      <w:r w:rsidR="00F30AF4">
        <w:rPr>
          <w:rFonts w:ascii="Times New Roman" w:eastAsia="Calibri" w:hAnsi="Times New Roman" w:cs="Times New Roman"/>
          <w:bCs/>
          <w:sz w:val="12"/>
          <w:szCs w:val="12"/>
        </w:rPr>
        <w:t xml:space="preserve"> </w:t>
      </w:r>
      <w:r w:rsidRPr="00D23FDF">
        <w:rPr>
          <w:rFonts w:ascii="Times New Roman" w:eastAsia="Calibri" w:hAnsi="Times New Roman" w:cs="Times New Roman"/>
          <w:bCs/>
          <w:sz w:val="12"/>
          <w:szCs w:val="12"/>
        </w:rPr>
        <w:t xml:space="preserve">Постановление администрации </w:t>
      </w:r>
      <w:r w:rsidR="00F30AF4">
        <w:rPr>
          <w:rFonts w:ascii="Times New Roman" w:eastAsia="Calibri" w:hAnsi="Times New Roman" w:cs="Times New Roman"/>
          <w:bCs/>
          <w:sz w:val="12"/>
          <w:szCs w:val="12"/>
        </w:rPr>
        <w:t xml:space="preserve">сельского поселения </w:t>
      </w:r>
      <w:r w:rsidR="00F30AF4" w:rsidRPr="00F30AF4">
        <w:rPr>
          <w:rFonts w:ascii="Times New Roman" w:eastAsia="Calibri" w:hAnsi="Times New Roman" w:cs="Times New Roman"/>
          <w:bCs/>
          <w:sz w:val="12"/>
          <w:szCs w:val="12"/>
        </w:rPr>
        <w:t xml:space="preserve">Сергиевск </w:t>
      </w:r>
      <w:r w:rsidR="00F30AF4" w:rsidRPr="00681B1E">
        <w:rPr>
          <w:rFonts w:ascii="Times New Roman" w:eastAsia="Calibri" w:hAnsi="Times New Roman" w:cs="Times New Roman"/>
          <w:bCs/>
          <w:sz w:val="12"/>
          <w:szCs w:val="12"/>
        </w:rPr>
        <w:t>муниципального района Сергиевский</w:t>
      </w:r>
      <w:r w:rsidR="00F30AF4">
        <w:rPr>
          <w:rFonts w:ascii="Times New Roman" w:eastAsia="Calibri" w:hAnsi="Times New Roman" w:cs="Times New Roman"/>
          <w:bCs/>
          <w:sz w:val="12"/>
          <w:szCs w:val="12"/>
        </w:rPr>
        <w:t xml:space="preserve"> </w:t>
      </w:r>
      <w:r w:rsidR="00F30AF4" w:rsidRPr="00681B1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«23» декабря 2020 года №81 </w:t>
      </w:r>
      <w:r w:rsidR="00F30AF4">
        <w:rPr>
          <w:rFonts w:ascii="Times New Roman" w:eastAsia="Calibri" w:hAnsi="Times New Roman" w:cs="Times New Roman"/>
          <w:bCs/>
          <w:sz w:val="12"/>
          <w:szCs w:val="12"/>
        </w:rPr>
        <w:t>«</w:t>
      </w:r>
      <w:r w:rsidRPr="00B41D18">
        <w:rPr>
          <w:rFonts w:ascii="Times New Roman" w:eastAsia="Calibri" w:hAnsi="Times New Roman" w:cs="Times New Roman"/>
          <w:bCs/>
          <w:sz w:val="12"/>
          <w:szCs w:val="12"/>
        </w:rPr>
        <w:t>Об утверждении Административно</w:t>
      </w:r>
      <w:r>
        <w:rPr>
          <w:rFonts w:ascii="Times New Roman" w:eastAsia="Calibri" w:hAnsi="Times New Roman" w:cs="Times New Roman"/>
          <w:bCs/>
          <w:sz w:val="12"/>
          <w:szCs w:val="12"/>
        </w:rPr>
        <w:t xml:space="preserve">го регламента по предоставлению </w:t>
      </w:r>
      <w:r w:rsidRPr="00B41D18">
        <w:rPr>
          <w:rFonts w:ascii="Times New Roman" w:eastAsia="Calibri" w:hAnsi="Times New Roman" w:cs="Times New Roman"/>
          <w:bCs/>
          <w:sz w:val="12"/>
          <w:szCs w:val="12"/>
        </w:rPr>
        <w:t xml:space="preserve">муниципальной услуги «Дача письменных разъяснений </w:t>
      </w:r>
      <w:r>
        <w:rPr>
          <w:rFonts w:ascii="Times New Roman" w:eastAsia="Calibri" w:hAnsi="Times New Roman" w:cs="Times New Roman"/>
          <w:bCs/>
          <w:sz w:val="12"/>
          <w:szCs w:val="12"/>
        </w:rPr>
        <w:t xml:space="preserve">налогоплательщикам по вопросам применения  нормативных </w:t>
      </w:r>
      <w:r w:rsidRPr="00B41D18">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равовых актов муниципального образования о местных </w:t>
      </w:r>
      <w:r w:rsidRPr="00B41D18">
        <w:rPr>
          <w:rFonts w:ascii="Times New Roman" w:eastAsia="Calibri" w:hAnsi="Times New Roman" w:cs="Times New Roman"/>
          <w:bCs/>
          <w:sz w:val="12"/>
          <w:szCs w:val="12"/>
        </w:rPr>
        <w:t>налогах  и  сборах»</w:t>
      </w:r>
      <w:r w:rsidR="00F30AF4">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F30AF4">
        <w:rPr>
          <w:rFonts w:ascii="Times New Roman" w:eastAsia="Calibri" w:hAnsi="Times New Roman" w:cs="Times New Roman"/>
          <w:bCs/>
          <w:sz w:val="12"/>
          <w:szCs w:val="12"/>
        </w:rPr>
        <w:t>2</w:t>
      </w:r>
      <w:r>
        <w:rPr>
          <w:rFonts w:ascii="Times New Roman" w:eastAsia="Calibri" w:hAnsi="Times New Roman" w:cs="Times New Roman"/>
          <w:bCs/>
          <w:sz w:val="12"/>
          <w:szCs w:val="12"/>
        </w:rPr>
        <w:t>3</w:t>
      </w:r>
    </w:p>
    <w:p w:rsidR="00265CDF" w:rsidRDefault="00265CDF" w:rsidP="007144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575339">
        <w:rPr>
          <w:rFonts w:ascii="Times New Roman" w:eastAsia="Calibri" w:hAnsi="Times New Roman" w:cs="Times New Roman"/>
          <w:bCs/>
          <w:sz w:val="12"/>
          <w:szCs w:val="12"/>
        </w:rPr>
        <w:t>.</w:t>
      </w:r>
      <w:r w:rsidR="006F31A5">
        <w:rPr>
          <w:rFonts w:ascii="Times New Roman" w:eastAsia="Calibri" w:hAnsi="Times New Roman" w:cs="Times New Roman"/>
          <w:bCs/>
          <w:sz w:val="12"/>
          <w:szCs w:val="12"/>
        </w:rPr>
        <w:t xml:space="preserve"> </w:t>
      </w:r>
      <w:r w:rsidRPr="00D23FDF">
        <w:rPr>
          <w:rFonts w:ascii="Times New Roman" w:eastAsia="Calibri" w:hAnsi="Times New Roman" w:cs="Times New Roman"/>
          <w:bCs/>
          <w:sz w:val="12"/>
          <w:szCs w:val="12"/>
        </w:rPr>
        <w:t xml:space="preserve">Постановление администрации </w:t>
      </w:r>
      <w:r w:rsidR="006F31A5">
        <w:rPr>
          <w:rFonts w:ascii="Times New Roman" w:eastAsia="Calibri" w:hAnsi="Times New Roman" w:cs="Times New Roman"/>
          <w:bCs/>
          <w:sz w:val="12"/>
          <w:szCs w:val="12"/>
        </w:rPr>
        <w:t xml:space="preserve">сельского поселения </w:t>
      </w:r>
      <w:r w:rsidR="006F31A5" w:rsidRPr="006F31A5">
        <w:rPr>
          <w:rFonts w:ascii="Times New Roman" w:eastAsia="Calibri" w:hAnsi="Times New Roman" w:cs="Times New Roman"/>
          <w:bCs/>
          <w:sz w:val="12"/>
          <w:szCs w:val="12"/>
        </w:rPr>
        <w:t xml:space="preserve">Серноводск </w:t>
      </w:r>
      <w:r w:rsidR="006F31A5" w:rsidRPr="00681B1E">
        <w:rPr>
          <w:rFonts w:ascii="Times New Roman" w:eastAsia="Calibri" w:hAnsi="Times New Roman" w:cs="Times New Roman"/>
          <w:bCs/>
          <w:sz w:val="12"/>
          <w:szCs w:val="12"/>
        </w:rPr>
        <w:t>муниципального района Сергиевский</w:t>
      </w:r>
      <w:r w:rsidR="006F31A5">
        <w:rPr>
          <w:rFonts w:ascii="Times New Roman" w:eastAsia="Calibri" w:hAnsi="Times New Roman" w:cs="Times New Roman"/>
          <w:bCs/>
          <w:sz w:val="12"/>
          <w:szCs w:val="12"/>
        </w:rPr>
        <w:t xml:space="preserve"> </w:t>
      </w:r>
      <w:r w:rsidR="006F31A5" w:rsidRPr="00681B1E">
        <w:rPr>
          <w:rFonts w:ascii="Times New Roman" w:eastAsia="Calibri" w:hAnsi="Times New Roman" w:cs="Times New Roman"/>
          <w:bCs/>
          <w:sz w:val="12"/>
          <w:szCs w:val="12"/>
        </w:rPr>
        <w:t>Самарской области</w:t>
      </w:r>
      <w:r w:rsidR="006F31A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от «18» декабря 2020 года №52</w:t>
      </w:r>
      <w:r w:rsidR="006F31A5">
        <w:rPr>
          <w:rFonts w:ascii="Times New Roman" w:eastAsia="Calibri" w:hAnsi="Times New Roman" w:cs="Times New Roman"/>
          <w:bCs/>
          <w:sz w:val="12"/>
          <w:szCs w:val="12"/>
        </w:rPr>
        <w:t xml:space="preserve"> «</w:t>
      </w:r>
      <w:r w:rsidRPr="00265CDF">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6F31A5">
        <w:rPr>
          <w:rFonts w:ascii="Times New Roman" w:eastAsia="Calibri" w:hAnsi="Times New Roman" w:cs="Times New Roman"/>
          <w:bCs/>
          <w:sz w:val="12"/>
          <w:szCs w:val="12"/>
        </w:rPr>
        <w:t>»……………………………………………………………………………………</w:t>
      </w:r>
      <w:r>
        <w:rPr>
          <w:rFonts w:ascii="Times New Roman" w:eastAsia="Calibri" w:hAnsi="Times New Roman" w:cs="Times New Roman"/>
          <w:bCs/>
          <w:sz w:val="12"/>
          <w:szCs w:val="12"/>
        </w:rPr>
        <w:t>……………………...…………………………………………...2</w:t>
      </w:r>
      <w:r w:rsidR="006F31A5">
        <w:rPr>
          <w:rFonts w:ascii="Times New Roman" w:eastAsia="Calibri" w:hAnsi="Times New Roman" w:cs="Times New Roman"/>
          <w:bCs/>
          <w:sz w:val="12"/>
          <w:szCs w:val="12"/>
        </w:rPr>
        <w:t>5</w:t>
      </w:r>
    </w:p>
    <w:p w:rsidR="007144E7" w:rsidRPr="00A0795E" w:rsidRDefault="007144E7" w:rsidP="00A0795E">
      <w:pPr>
        <w:tabs>
          <w:tab w:val="left" w:pos="6936"/>
        </w:tabs>
        <w:spacing w:after="0" w:line="240" w:lineRule="auto"/>
        <w:ind w:firstLine="284"/>
        <w:jc w:val="both"/>
      </w:pPr>
      <w:r>
        <w:rPr>
          <w:rFonts w:ascii="Times New Roman" w:eastAsia="Calibri" w:hAnsi="Times New Roman" w:cs="Times New Roman"/>
          <w:bCs/>
          <w:sz w:val="12"/>
          <w:szCs w:val="12"/>
        </w:rPr>
        <w:t>14</w:t>
      </w:r>
      <w:r w:rsidR="00575339">
        <w:rPr>
          <w:rFonts w:ascii="Times New Roman" w:eastAsia="Calibri" w:hAnsi="Times New Roman" w:cs="Times New Roman"/>
          <w:bCs/>
          <w:sz w:val="12"/>
          <w:szCs w:val="12"/>
        </w:rPr>
        <w:t>.</w:t>
      </w:r>
      <w:r w:rsidR="00F76B44">
        <w:rPr>
          <w:rFonts w:ascii="Times New Roman" w:eastAsia="Calibri" w:hAnsi="Times New Roman" w:cs="Times New Roman"/>
          <w:bCs/>
          <w:sz w:val="12"/>
          <w:szCs w:val="12"/>
        </w:rPr>
        <w:t xml:space="preserve"> </w:t>
      </w:r>
      <w:r w:rsidRPr="00D23FDF">
        <w:rPr>
          <w:rFonts w:ascii="Times New Roman" w:eastAsia="Calibri" w:hAnsi="Times New Roman" w:cs="Times New Roman"/>
          <w:bCs/>
          <w:sz w:val="12"/>
          <w:szCs w:val="12"/>
        </w:rPr>
        <w:t xml:space="preserve">Постановление администрации </w:t>
      </w:r>
      <w:r w:rsidR="00F76B44" w:rsidRPr="00F76B44">
        <w:rPr>
          <w:rFonts w:ascii="Times New Roman" w:eastAsia="Calibri" w:hAnsi="Times New Roman" w:cs="Times New Roman"/>
          <w:bCs/>
          <w:sz w:val="12"/>
          <w:szCs w:val="12"/>
        </w:rPr>
        <w:t>городского поселения Суходол</w:t>
      </w:r>
      <w:r w:rsidR="00F76B44">
        <w:rPr>
          <w:rFonts w:ascii="Times New Roman" w:eastAsia="Calibri" w:hAnsi="Times New Roman" w:cs="Times New Roman"/>
          <w:bCs/>
          <w:sz w:val="12"/>
          <w:szCs w:val="12"/>
        </w:rPr>
        <w:t xml:space="preserve"> </w:t>
      </w:r>
      <w:r w:rsidR="00F76B44" w:rsidRPr="00681B1E">
        <w:rPr>
          <w:rFonts w:ascii="Times New Roman" w:eastAsia="Calibri" w:hAnsi="Times New Roman" w:cs="Times New Roman"/>
          <w:bCs/>
          <w:sz w:val="12"/>
          <w:szCs w:val="12"/>
        </w:rPr>
        <w:t>муниципального района Сергиевский</w:t>
      </w:r>
      <w:r w:rsidR="00F76B44">
        <w:rPr>
          <w:rFonts w:ascii="Times New Roman" w:eastAsia="Calibri" w:hAnsi="Times New Roman" w:cs="Times New Roman"/>
          <w:bCs/>
          <w:sz w:val="12"/>
          <w:szCs w:val="12"/>
        </w:rPr>
        <w:t xml:space="preserve"> </w:t>
      </w:r>
      <w:r w:rsidR="00F76B44" w:rsidRPr="00681B1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«23» декабря 2020 года №115</w:t>
      </w:r>
      <w:r w:rsidR="00F76B44">
        <w:rPr>
          <w:rFonts w:ascii="Times New Roman" w:eastAsia="Calibri" w:hAnsi="Times New Roman" w:cs="Times New Roman"/>
          <w:bCs/>
          <w:sz w:val="12"/>
          <w:szCs w:val="12"/>
        </w:rPr>
        <w:t xml:space="preserve"> «</w:t>
      </w:r>
      <w:r w:rsidRPr="007144E7">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разъяснений налогоплател</w:t>
      </w:r>
      <w:r>
        <w:rPr>
          <w:rFonts w:ascii="Times New Roman" w:eastAsia="Calibri" w:hAnsi="Times New Roman" w:cs="Times New Roman"/>
          <w:bCs/>
          <w:sz w:val="12"/>
          <w:szCs w:val="12"/>
        </w:rPr>
        <w:t xml:space="preserve">ьщикам по вопросам применения нормативных правовых актов  муниципального образования </w:t>
      </w:r>
      <w:r w:rsidRPr="007144E7">
        <w:rPr>
          <w:rFonts w:ascii="Times New Roman" w:eastAsia="Calibri" w:hAnsi="Times New Roman" w:cs="Times New Roman"/>
          <w:bCs/>
          <w:sz w:val="12"/>
          <w:szCs w:val="12"/>
        </w:rPr>
        <w:t>о местных  налогах  и  сборах»</w:t>
      </w:r>
      <w:r w:rsidR="00F76B44">
        <w:rPr>
          <w:rFonts w:ascii="Times New Roman" w:eastAsia="Calibri" w:hAnsi="Times New Roman" w:cs="Times New Roman"/>
          <w:bCs/>
          <w:sz w:val="12"/>
          <w:szCs w:val="12"/>
        </w:rPr>
        <w:t>»……………………………………………………………………………………………</w:t>
      </w:r>
      <w:r>
        <w:rPr>
          <w:rFonts w:ascii="Times New Roman" w:eastAsia="Calibri" w:hAnsi="Times New Roman" w:cs="Times New Roman"/>
          <w:bCs/>
          <w:sz w:val="12"/>
          <w:szCs w:val="12"/>
        </w:rPr>
        <w:t>……………...………………………………………..…27</w:t>
      </w:r>
    </w:p>
    <w:p w:rsidR="00A0795E" w:rsidRDefault="00A0795E" w:rsidP="00A079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DA5EFE">
        <w:rPr>
          <w:rFonts w:ascii="Times New Roman" w:eastAsia="Calibri" w:hAnsi="Times New Roman" w:cs="Times New Roman"/>
          <w:bCs/>
          <w:sz w:val="12"/>
          <w:szCs w:val="12"/>
        </w:rPr>
        <w:t xml:space="preserve">. </w:t>
      </w:r>
      <w:r w:rsidRPr="00D23FDF">
        <w:rPr>
          <w:rFonts w:ascii="Times New Roman" w:eastAsia="Calibri" w:hAnsi="Times New Roman" w:cs="Times New Roman"/>
          <w:bCs/>
          <w:sz w:val="12"/>
          <w:szCs w:val="12"/>
        </w:rPr>
        <w:t xml:space="preserve">Постановление администрации </w:t>
      </w:r>
      <w:r w:rsidR="00DA5EFE" w:rsidRPr="00DA5EFE">
        <w:rPr>
          <w:rFonts w:ascii="Times New Roman" w:eastAsia="Calibri" w:hAnsi="Times New Roman" w:cs="Times New Roman"/>
          <w:bCs/>
          <w:sz w:val="12"/>
          <w:szCs w:val="12"/>
        </w:rPr>
        <w:t>сельского поселения Черновка</w:t>
      </w:r>
      <w:r w:rsidR="00DA5EFE">
        <w:rPr>
          <w:rFonts w:ascii="Times New Roman" w:eastAsia="Calibri" w:hAnsi="Times New Roman" w:cs="Times New Roman"/>
          <w:bCs/>
          <w:sz w:val="12"/>
          <w:szCs w:val="12"/>
        </w:rPr>
        <w:t xml:space="preserve"> </w:t>
      </w:r>
      <w:r w:rsidR="00DA5EFE" w:rsidRPr="00681B1E">
        <w:rPr>
          <w:rFonts w:ascii="Times New Roman" w:eastAsia="Calibri" w:hAnsi="Times New Roman" w:cs="Times New Roman"/>
          <w:bCs/>
          <w:sz w:val="12"/>
          <w:szCs w:val="12"/>
        </w:rPr>
        <w:t>муниципального района Сергиевский</w:t>
      </w:r>
      <w:r w:rsidR="00DA5EFE">
        <w:rPr>
          <w:rFonts w:ascii="Times New Roman" w:eastAsia="Calibri" w:hAnsi="Times New Roman" w:cs="Times New Roman"/>
          <w:bCs/>
          <w:sz w:val="12"/>
          <w:szCs w:val="12"/>
        </w:rPr>
        <w:t xml:space="preserve"> </w:t>
      </w:r>
      <w:r w:rsidR="00DA5EFE" w:rsidRPr="00681B1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«22» декабря 2020 года №57</w:t>
      </w:r>
      <w:r w:rsidR="00DA5EFE">
        <w:rPr>
          <w:rFonts w:ascii="Times New Roman" w:eastAsia="Calibri" w:hAnsi="Times New Roman" w:cs="Times New Roman"/>
          <w:bCs/>
          <w:sz w:val="12"/>
          <w:szCs w:val="12"/>
        </w:rPr>
        <w:t xml:space="preserve"> «</w:t>
      </w:r>
      <w:r w:rsidRPr="00A0795E">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разъяснений налогоплател</w:t>
      </w:r>
      <w:r>
        <w:rPr>
          <w:rFonts w:ascii="Times New Roman" w:eastAsia="Calibri" w:hAnsi="Times New Roman" w:cs="Times New Roman"/>
          <w:bCs/>
          <w:sz w:val="12"/>
          <w:szCs w:val="12"/>
        </w:rPr>
        <w:t xml:space="preserve">ьщикам по вопросам применения </w:t>
      </w:r>
      <w:r w:rsidRPr="00A0795E">
        <w:rPr>
          <w:rFonts w:ascii="Times New Roman" w:eastAsia="Calibri" w:hAnsi="Times New Roman" w:cs="Times New Roman"/>
          <w:bCs/>
          <w:sz w:val="12"/>
          <w:szCs w:val="12"/>
        </w:rPr>
        <w:t>норм</w:t>
      </w:r>
      <w:r>
        <w:rPr>
          <w:rFonts w:ascii="Times New Roman" w:eastAsia="Calibri" w:hAnsi="Times New Roman" w:cs="Times New Roman"/>
          <w:bCs/>
          <w:sz w:val="12"/>
          <w:szCs w:val="12"/>
        </w:rPr>
        <w:t xml:space="preserve">ативных правовых </w:t>
      </w:r>
      <w:r w:rsidRPr="00A0795E">
        <w:rPr>
          <w:rFonts w:ascii="Times New Roman" w:eastAsia="Calibri" w:hAnsi="Times New Roman" w:cs="Times New Roman"/>
          <w:bCs/>
          <w:sz w:val="12"/>
          <w:szCs w:val="12"/>
        </w:rPr>
        <w:t xml:space="preserve">актов </w:t>
      </w:r>
      <w:r>
        <w:rPr>
          <w:rFonts w:ascii="Times New Roman" w:eastAsia="Calibri" w:hAnsi="Times New Roman" w:cs="Times New Roman"/>
          <w:bCs/>
          <w:sz w:val="12"/>
          <w:szCs w:val="12"/>
        </w:rPr>
        <w:t>муниципального образования о местных налогах</w:t>
      </w:r>
      <w:r w:rsidRPr="00A0795E">
        <w:rPr>
          <w:rFonts w:ascii="Times New Roman" w:eastAsia="Calibri" w:hAnsi="Times New Roman" w:cs="Times New Roman"/>
          <w:bCs/>
          <w:sz w:val="12"/>
          <w:szCs w:val="12"/>
        </w:rPr>
        <w:t xml:space="preserve"> и  сборах</w:t>
      </w:r>
      <w:r>
        <w:rPr>
          <w:rFonts w:ascii="Times New Roman" w:eastAsia="Calibri" w:hAnsi="Times New Roman" w:cs="Times New Roman"/>
          <w:bCs/>
          <w:sz w:val="12"/>
          <w:szCs w:val="12"/>
        </w:rPr>
        <w:t>»……..29</w:t>
      </w:r>
    </w:p>
    <w:p w:rsidR="00C24248" w:rsidRDefault="00A0795E" w:rsidP="00C242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C24248">
        <w:rPr>
          <w:rFonts w:ascii="Times New Roman" w:eastAsia="Calibri" w:hAnsi="Times New Roman" w:cs="Times New Roman"/>
          <w:bCs/>
          <w:sz w:val="12"/>
          <w:szCs w:val="12"/>
        </w:rPr>
        <w:t xml:space="preserve">. Решение собрания представителей </w:t>
      </w:r>
      <w:r w:rsidR="00C24248" w:rsidRPr="00681B1E">
        <w:rPr>
          <w:rFonts w:ascii="Times New Roman" w:eastAsia="Calibri" w:hAnsi="Times New Roman" w:cs="Times New Roman"/>
          <w:bCs/>
          <w:sz w:val="12"/>
          <w:szCs w:val="12"/>
        </w:rPr>
        <w:t>муниципального района Сергиевский</w:t>
      </w:r>
      <w:r w:rsidR="00C24248">
        <w:rPr>
          <w:rFonts w:ascii="Times New Roman" w:eastAsia="Calibri" w:hAnsi="Times New Roman" w:cs="Times New Roman"/>
          <w:bCs/>
          <w:sz w:val="12"/>
          <w:szCs w:val="12"/>
        </w:rPr>
        <w:t xml:space="preserve"> </w:t>
      </w:r>
      <w:r w:rsidR="00C24248" w:rsidRPr="00681B1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«24» декабря 2020 года №33</w:t>
      </w:r>
      <w:r w:rsidR="00C24248">
        <w:rPr>
          <w:rFonts w:ascii="Times New Roman" w:eastAsia="Calibri" w:hAnsi="Times New Roman" w:cs="Times New Roman"/>
          <w:bCs/>
          <w:sz w:val="12"/>
          <w:szCs w:val="12"/>
        </w:rPr>
        <w:t xml:space="preserve"> «</w:t>
      </w:r>
      <w:r w:rsidRPr="00A0795E">
        <w:rPr>
          <w:rFonts w:ascii="Times New Roman" w:eastAsia="Calibri" w:hAnsi="Times New Roman" w:cs="Times New Roman"/>
          <w:bCs/>
          <w:sz w:val="12"/>
          <w:szCs w:val="12"/>
        </w:rPr>
        <w:t>О внесении дополнений в Решение Собрания представителей муниципального района Сергиевский Самарской области  от 24.12.2019г. № 60 «Об утверждении порядка поощрения муниципальной управленческой команды муниципального района Сергиевский Самарской области</w:t>
      </w:r>
      <w:r>
        <w:rPr>
          <w:rFonts w:ascii="Times New Roman" w:eastAsia="Calibri" w:hAnsi="Times New Roman" w:cs="Times New Roman"/>
          <w:bCs/>
          <w:sz w:val="12"/>
          <w:szCs w:val="12"/>
        </w:rPr>
        <w:t>»………...31</w:t>
      </w:r>
    </w:p>
    <w:p w:rsidR="00BF14EA" w:rsidRDefault="00BF14EA" w:rsidP="00C242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BF14EA">
        <w:rPr>
          <w:rFonts w:ascii="Times New Roman" w:eastAsia="Calibri" w:hAnsi="Times New Roman" w:cs="Times New Roman"/>
          <w:bCs/>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АО «</w:t>
      </w:r>
      <w:proofErr w:type="spellStart"/>
      <w:r w:rsidRPr="00BF14EA">
        <w:rPr>
          <w:rFonts w:ascii="Times New Roman" w:eastAsia="Calibri" w:hAnsi="Times New Roman" w:cs="Times New Roman"/>
          <w:bCs/>
          <w:sz w:val="12"/>
          <w:szCs w:val="12"/>
        </w:rPr>
        <w:t>Самаранефтегаз</w:t>
      </w:r>
      <w:proofErr w:type="spellEnd"/>
      <w:r w:rsidRPr="00BF14EA">
        <w:rPr>
          <w:rFonts w:ascii="Times New Roman" w:eastAsia="Calibri" w:hAnsi="Times New Roman" w:cs="Times New Roman"/>
          <w:bCs/>
          <w:sz w:val="12"/>
          <w:szCs w:val="12"/>
        </w:rPr>
        <w:t xml:space="preserve">»:  6373П «Сбор нефти и газа со скважин №№ 700, 701, 702 </w:t>
      </w:r>
      <w:proofErr w:type="spellStart"/>
      <w:r w:rsidRPr="00BF14EA">
        <w:rPr>
          <w:rFonts w:ascii="Times New Roman" w:eastAsia="Calibri" w:hAnsi="Times New Roman" w:cs="Times New Roman"/>
          <w:bCs/>
          <w:sz w:val="12"/>
          <w:szCs w:val="12"/>
        </w:rPr>
        <w:t>Радаевского</w:t>
      </w:r>
      <w:proofErr w:type="spellEnd"/>
      <w:r w:rsidRPr="00BF14EA">
        <w:rPr>
          <w:rFonts w:ascii="Times New Roman" w:eastAsia="Calibri" w:hAnsi="Times New Roman" w:cs="Times New Roman"/>
          <w:bCs/>
          <w:sz w:val="12"/>
          <w:szCs w:val="12"/>
        </w:rPr>
        <w:t xml:space="preserve"> месторождения» в границах сельского поселения Сергиевск, сельского поселения Красносельское  и сельского поселения Елшанка муниципального района Сергиевский Самарской области</w:t>
      </w:r>
      <w:r>
        <w:rPr>
          <w:rFonts w:ascii="Times New Roman" w:eastAsia="Calibri" w:hAnsi="Times New Roman" w:cs="Times New Roman"/>
          <w:bCs/>
          <w:sz w:val="12"/>
          <w:szCs w:val="12"/>
        </w:rPr>
        <w:t>……………………………………………………………………………………………………………………………………………31</w:t>
      </w:r>
    </w:p>
    <w:p w:rsidR="00A0795E" w:rsidRDefault="00A0795E" w:rsidP="00415A08">
      <w:pPr>
        <w:tabs>
          <w:tab w:val="left" w:pos="6936"/>
        </w:tabs>
        <w:spacing w:after="0" w:line="240" w:lineRule="auto"/>
        <w:ind w:firstLine="284"/>
        <w:jc w:val="both"/>
        <w:rPr>
          <w:rFonts w:ascii="Times New Roman" w:eastAsia="Calibri" w:hAnsi="Times New Roman" w:cs="Times New Roman"/>
          <w:bCs/>
          <w:sz w:val="12"/>
          <w:szCs w:val="12"/>
        </w:rPr>
      </w:pPr>
    </w:p>
    <w:p w:rsidR="00415A08" w:rsidRDefault="00415A08" w:rsidP="00766545">
      <w:pPr>
        <w:tabs>
          <w:tab w:val="left" w:pos="6936"/>
        </w:tabs>
        <w:spacing w:after="0" w:line="240" w:lineRule="auto"/>
        <w:ind w:firstLine="284"/>
        <w:jc w:val="both"/>
        <w:rPr>
          <w:rFonts w:ascii="Times New Roman" w:eastAsia="Calibri" w:hAnsi="Times New Roman" w:cs="Times New Roman"/>
          <w:bCs/>
          <w:sz w:val="12"/>
          <w:szCs w:val="12"/>
        </w:rPr>
      </w:pPr>
    </w:p>
    <w:p w:rsidR="00377994" w:rsidRDefault="00377994" w:rsidP="006763EE">
      <w:pPr>
        <w:tabs>
          <w:tab w:val="left" w:pos="6936"/>
        </w:tabs>
        <w:spacing w:after="0" w:line="240" w:lineRule="auto"/>
        <w:ind w:firstLine="284"/>
        <w:jc w:val="both"/>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F84DD9" w:rsidRDefault="00F84DD9" w:rsidP="00A241E7">
      <w:pPr>
        <w:tabs>
          <w:tab w:val="left" w:pos="6936"/>
        </w:tabs>
        <w:spacing w:after="0" w:line="240" w:lineRule="auto"/>
        <w:rPr>
          <w:rFonts w:ascii="Times New Roman" w:eastAsia="Calibri" w:hAnsi="Times New Roman" w:cs="Times New Roman"/>
          <w:bCs/>
          <w:sz w:val="12"/>
          <w:szCs w:val="12"/>
        </w:rPr>
      </w:pPr>
    </w:p>
    <w:p w:rsidR="00A0795E" w:rsidRDefault="00A0795E" w:rsidP="00A241E7">
      <w:pPr>
        <w:tabs>
          <w:tab w:val="left" w:pos="6936"/>
        </w:tabs>
        <w:spacing w:after="0" w:line="240" w:lineRule="auto"/>
        <w:rPr>
          <w:rFonts w:ascii="Times New Roman" w:eastAsia="Calibri" w:hAnsi="Times New Roman" w:cs="Times New Roman"/>
          <w:bCs/>
          <w:sz w:val="12"/>
          <w:szCs w:val="12"/>
        </w:rPr>
      </w:pPr>
    </w:p>
    <w:p w:rsidR="00A0795E" w:rsidRDefault="00A0795E" w:rsidP="00A241E7">
      <w:pPr>
        <w:tabs>
          <w:tab w:val="left" w:pos="6936"/>
        </w:tabs>
        <w:spacing w:after="0" w:line="240" w:lineRule="auto"/>
        <w:rPr>
          <w:rFonts w:ascii="Times New Roman" w:eastAsia="Calibri" w:hAnsi="Times New Roman" w:cs="Times New Roman"/>
          <w:bCs/>
          <w:sz w:val="12"/>
          <w:szCs w:val="12"/>
        </w:rPr>
      </w:pPr>
    </w:p>
    <w:p w:rsidR="00A0795E" w:rsidRDefault="00A0795E" w:rsidP="00A241E7">
      <w:pPr>
        <w:tabs>
          <w:tab w:val="left" w:pos="6936"/>
        </w:tabs>
        <w:spacing w:after="0" w:line="240" w:lineRule="auto"/>
        <w:rPr>
          <w:rFonts w:ascii="Times New Roman" w:eastAsia="Calibri" w:hAnsi="Times New Roman" w:cs="Times New Roman"/>
          <w:bCs/>
          <w:sz w:val="12"/>
          <w:szCs w:val="12"/>
        </w:rPr>
      </w:pPr>
    </w:p>
    <w:p w:rsidR="00A0795E" w:rsidRDefault="00A0795E" w:rsidP="00A241E7">
      <w:pPr>
        <w:tabs>
          <w:tab w:val="left" w:pos="6936"/>
        </w:tabs>
        <w:spacing w:after="0" w:line="240" w:lineRule="auto"/>
        <w:rPr>
          <w:rFonts w:ascii="Times New Roman" w:eastAsia="Calibri" w:hAnsi="Times New Roman" w:cs="Times New Roman"/>
          <w:bCs/>
          <w:sz w:val="12"/>
          <w:szCs w:val="12"/>
        </w:rPr>
      </w:pPr>
    </w:p>
    <w:p w:rsidR="00A0795E" w:rsidRDefault="00A0795E" w:rsidP="00A241E7">
      <w:pPr>
        <w:tabs>
          <w:tab w:val="left" w:pos="6936"/>
        </w:tabs>
        <w:spacing w:after="0" w:line="240" w:lineRule="auto"/>
        <w:rPr>
          <w:rFonts w:ascii="Times New Roman" w:eastAsia="Calibri" w:hAnsi="Times New Roman" w:cs="Times New Roman"/>
          <w:bCs/>
          <w:sz w:val="12"/>
          <w:szCs w:val="12"/>
        </w:rPr>
      </w:pPr>
    </w:p>
    <w:p w:rsidR="00A0795E" w:rsidRDefault="00A0795E" w:rsidP="00A241E7">
      <w:pPr>
        <w:tabs>
          <w:tab w:val="left" w:pos="6936"/>
        </w:tabs>
        <w:spacing w:after="0" w:line="240" w:lineRule="auto"/>
        <w:rPr>
          <w:rFonts w:ascii="Times New Roman" w:eastAsia="Calibri" w:hAnsi="Times New Roman" w:cs="Times New Roman"/>
          <w:bCs/>
          <w:sz w:val="12"/>
          <w:szCs w:val="12"/>
        </w:rPr>
      </w:pPr>
    </w:p>
    <w:p w:rsidR="00A0795E" w:rsidRDefault="00A0795E" w:rsidP="00A241E7">
      <w:pPr>
        <w:tabs>
          <w:tab w:val="left" w:pos="6936"/>
        </w:tabs>
        <w:spacing w:after="0" w:line="240" w:lineRule="auto"/>
        <w:rPr>
          <w:rFonts w:ascii="Times New Roman" w:eastAsia="Calibri" w:hAnsi="Times New Roman" w:cs="Times New Roman"/>
          <w:bCs/>
          <w:sz w:val="12"/>
          <w:szCs w:val="12"/>
        </w:rPr>
      </w:pPr>
    </w:p>
    <w:p w:rsidR="00A0795E" w:rsidRDefault="00A0795E" w:rsidP="00932D7B">
      <w:pPr>
        <w:tabs>
          <w:tab w:val="left" w:pos="6936"/>
        </w:tabs>
        <w:spacing w:after="0" w:line="240" w:lineRule="auto"/>
        <w:rPr>
          <w:rFonts w:ascii="Times New Roman" w:eastAsia="Calibri" w:hAnsi="Times New Roman" w:cs="Times New Roman"/>
          <w:bCs/>
          <w:sz w:val="12"/>
          <w:szCs w:val="12"/>
        </w:rPr>
      </w:pPr>
    </w:p>
    <w:p w:rsidR="00BF14EA" w:rsidRDefault="00BF14EA" w:rsidP="00932D7B">
      <w:pPr>
        <w:tabs>
          <w:tab w:val="left" w:pos="6936"/>
        </w:tabs>
        <w:spacing w:after="0" w:line="240" w:lineRule="auto"/>
        <w:rPr>
          <w:rFonts w:ascii="Times New Roman" w:eastAsia="Calibri" w:hAnsi="Times New Roman" w:cs="Times New Roman"/>
          <w:bCs/>
          <w:sz w:val="12"/>
          <w:szCs w:val="12"/>
        </w:rPr>
      </w:pPr>
    </w:p>
    <w:p w:rsidR="00701FFD" w:rsidRPr="00701FFD" w:rsidRDefault="00701FFD" w:rsidP="00701FFD">
      <w:pPr>
        <w:tabs>
          <w:tab w:val="left" w:pos="6936"/>
        </w:tabs>
        <w:spacing w:after="0" w:line="240" w:lineRule="auto"/>
        <w:ind w:firstLine="284"/>
        <w:jc w:val="center"/>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lastRenderedPageBreak/>
        <w:t>Администрация</w:t>
      </w:r>
    </w:p>
    <w:p w:rsidR="00701FFD" w:rsidRPr="00701FFD" w:rsidRDefault="00701FFD" w:rsidP="00701FF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701FFD">
        <w:rPr>
          <w:rFonts w:ascii="Times New Roman" w:eastAsia="Calibri" w:hAnsi="Times New Roman" w:cs="Times New Roman"/>
          <w:bCs/>
          <w:sz w:val="12"/>
          <w:szCs w:val="12"/>
        </w:rPr>
        <w:t>Сергиевский</w:t>
      </w:r>
    </w:p>
    <w:p w:rsidR="00701FFD" w:rsidRPr="00701FFD" w:rsidRDefault="00701FFD" w:rsidP="00701FF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701FFD" w:rsidRPr="00701FFD" w:rsidRDefault="00701FFD" w:rsidP="00701FF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A96D7C" w:rsidRDefault="00701FFD" w:rsidP="00701FFD">
      <w:pPr>
        <w:tabs>
          <w:tab w:val="left" w:pos="6936"/>
        </w:tabs>
        <w:spacing w:after="0" w:line="240" w:lineRule="auto"/>
        <w:ind w:firstLine="284"/>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«24» декабря 2020г.</w:t>
      </w:r>
      <w:r>
        <w:rPr>
          <w:rFonts w:ascii="Times New Roman" w:eastAsia="Calibri" w:hAnsi="Times New Roman" w:cs="Times New Roman"/>
          <w:bCs/>
          <w:sz w:val="12"/>
          <w:szCs w:val="12"/>
        </w:rPr>
        <w:t xml:space="preserve">                                                                                                                                                                                                   </w:t>
      </w:r>
      <w:r w:rsidRPr="00701FFD">
        <w:rPr>
          <w:rFonts w:ascii="Times New Roman" w:eastAsia="Calibri" w:hAnsi="Times New Roman" w:cs="Times New Roman"/>
          <w:bCs/>
          <w:sz w:val="12"/>
          <w:szCs w:val="12"/>
        </w:rPr>
        <w:t>№1431</w:t>
      </w:r>
    </w:p>
    <w:p w:rsidR="00701FFD" w:rsidRDefault="00701FFD" w:rsidP="00701FFD">
      <w:pPr>
        <w:tabs>
          <w:tab w:val="left" w:pos="6936"/>
        </w:tabs>
        <w:spacing w:after="0" w:line="240" w:lineRule="auto"/>
        <w:ind w:firstLine="284"/>
        <w:jc w:val="center"/>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от  31.08.2017г.  № 1070  «Об утверждении муниципальной программы «Развитие муниципальной службы в муниципальном районе Сергиевский Самарской области на 2018-2020 годы»</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01FFD">
        <w:rPr>
          <w:rFonts w:ascii="Times New Roman" w:eastAsia="Calibri" w:hAnsi="Times New Roman" w:cs="Times New Roman"/>
          <w:bCs/>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Законом Самарской области от 09.10.2007г. № 96-ГД «О муниципальной службе в Самарской области»,  статьей 179  Бюджетного кодекса Российской Федерации, Уставом муниципального района Сергиевский Самарской области  и в целях уточнения объемов</w:t>
      </w:r>
      <w:proofErr w:type="gramEnd"/>
      <w:r w:rsidRPr="00701FFD">
        <w:rPr>
          <w:rFonts w:ascii="Times New Roman" w:eastAsia="Calibri" w:hAnsi="Times New Roman" w:cs="Times New Roman"/>
          <w:bCs/>
          <w:sz w:val="12"/>
          <w:szCs w:val="12"/>
        </w:rPr>
        <w:t xml:space="preserve"> финансирования муниципальной программы «Развитие муниципальной службы в муниципальном районе Сергиевский Самарской области на 2018-2020 годы», администрация муниципального района Сергиевский</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ПОСТАНОВЛЯЕТ:</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w:t>
      </w:r>
      <w:r w:rsidRPr="00701FFD">
        <w:rPr>
          <w:rFonts w:ascii="Times New Roman" w:eastAsia="Calibri" w:hAnsi="Times New Roman" w:cs="Times New Roman"/>
          <w:bCs/>
          <w:sz w:val="12"/>
          <w:szCs w:val="12"/>
        </w:rPr>
        <w:t>Внести изменения в Приложение к постановлению администрации муниципального района Сергиевский  от  31.08.2017г. № 1070 «Об утверждении муниципальной программы «Развитие муниципальной службы в муниципальном районе Сергиевский Самарской области на 2018-2020 годы» (далее - Программа) следующего содержания:</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1. В паспорте Программы:</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 xml:space="preserve">позицию «Объем  и источники финансирования муниципальной программы» изложить в следующей редакции: </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 xml:space="preserve">«Объем финансирования мероприятий Программы за счет средств бюджета муниципального района Сергиевский составляет: </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в 2018 году - 60,55  тыс. рублей,</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в 2019 году  - 87,454 тыс. рублей,</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в 2020 году -  21,20   тыс. рублей  (прогноз)».</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2. В тексте  Программы  раздел 6 «Объемы  и источники финансирования муниципальной программы»  изложить в следующей редакции:</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«Объем финансирования мероприятий Программы за счет средств бюджета муниципального района Сергиевский составляет:</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в 2018 году - 60,55  тыс. рублей,</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в 2019 году  - 87,454 тыс. рублей,</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в 2020 году -  21,20   тыс. рублей  (прогноз)».</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Средства на реализацию Программы предусматриваются при формировании местного бюджета на соответствующий финансовый год».</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3. Приложение № 2 к Программе изложить  в редакции согласно приложению № 1 к настоящему постановлению.</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4. 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5. Настоящее постановление вступает в силу с момента его официального опубликования.</w:t>
      </w:r>
    </w:p>
    <w:p w:rsidR="00701FFD" w:rsidRPr="00701FFD" w:rsidRDefault="00701FFD" w:rsidP="00701FFD">
      <w:pPr>
        <w:tabs>
          <w:tab w:val="left" w:pos="6936"/>
        </w:tabs>
        <w:spacing w:after="0" w:line="240" w:lineRule="auto"/>
        <w:ind w:firstLine="284"/>
        <w:jc w:val="both"/>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 xml:space="preserve">6.  </w:t>
      </w:r>
      <w:proofErr w:type="gramStart"/>
      <w:r w:rsidRPr="00701FFD">
        <w:rPr>
          <w:rFonts w:ascii="Times New Roman" w:eastAsia="Calibri" w:hAnsi="Times New Roman" w:cs="Times New Roman"/>
          <w:bCs/>
          <w:sz w:val="12"/>
          <w:szCs w:val="12"/>
        </w:rPr>
        <w:t>Контроль за</w:t>
      </w:r>
      <w:proofErr w:type="gramEnd"/>
      <w:r w:rsidRPr="00701FFD">
        <w:rPr>
          <w:rFonts w:ascii="Times New Roman" w:eastAsia="Calibri" w:hAnsi="Times New Roman" w:cs="Times New Roman"/>
          <w:bCs/>
          <w:sz w:val="12"/>
          <w:szCs w:val="12"/>
        </w:rPr>
        <w:t xml:space="preserve"> выполнением настоящего постановления возложить на Первого заместителя  Главы муниципального рай</w:t>
      </w:r>
      <w:r>
        <w:rPr>
          <w:rFonts w:ascii="Times New Roman" w:eastAsia="Calibri" w:hAnsi="Times New Roman" w:cs="Times New Roman"/>
          <w:bCs/>
          <w:sz w:val="12"/>
          <w:szCs w:val="12"/>
        </w:rPr>
        <w:t>она Сергиевский  Екамасова А.И.</w:t>
      </w:r>
    </w:p>
    <w:p w:rsidR="00701FFD" w:rsidRPr="00701FFD" w:rsidRDefault="00701FFD" w:rsidP="00701FFD">
      <w:pPr>
        <w:tabs>
          <w:tab w:val="left" w:pos="6936"/>
        </w:tabs>
        <w:spacing w:after="0" w:line="240" w:lineRule="auto"/>
        <w:ind w:firstLine="284"/>
        <w:jc w:val="right"/>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Глава муниципального района Сергиевский</w:t>
      </w:r>
    </w:p>
    <w:p w:rsidR="00701FFD" w:rsidRDefault="00701FFD" w:rsidP="00701FFD">
      <w:pPr>
        <w:tabs>
          <w:tab w:val="left" w:pos="6936"/>
        </w:tabs>
        <w:spacing w:after="0" w:line="240" w:lineRule="auto"/>
        <w:ind w:firstLine="284"/>
        <w:jc w:val="right"/>
        <w:rPr>
          <w:rFonts w:ascii="Times New Roman" w:eastAsia="Calibri" w:hAnsi="Times New Roman" w:cs="Times New Roman"/>
          <w:bCs/>
          <w:sz w:val="12"/>
          <w:szCs w:val="12"/>
        </w:rPr>
      </w:pPr>
      <w:r w:rsidRPr="00701FFD">
        <w:rPr>
          <w:rFonts w:ascii="Times New Roman" w:eastAsia="Calibri" w:hAnsi="Times New Roman" w:cs="Times New Roman"/>
          <w:bCs/>
          <w:sz w:val="12"/>
          <w:szCs w:val="12"/>
        </w:rPr>
        <w:t>А. А. Веселов</w:t>
      </w:r>
    </w:p>
    <w:p w:rsidR="00701FFD" w:rsidRDefault="00701FFD" w:rsidP="00701FFD">
      <w:pPr>
        <w:tabs>
          <w:tab w:val="left" w:pos="6936"/>
        </w:tabs>
        <w:spacing w:after="0" w:line="240" w:lineRule="auto"/>
        <w:ind w:firstLine="284"/>
        <w:jc w:val="right"/>
        <w:rPr>
          <w:rFonts w:ascii="Times New Roman" w:eastAsia="Calibri" w:hAnsi="Times New Roman" w:cs="Times New Roman"/>
          <w:bCs/>
          <w:sz w:val="12"/>
          <w:szCs w:val="12"/>
        </w:rPr>
      </w:pPr>
    </w:p>
    <w:p w:rsidR="00AB002B" w:rsidRPr="00AB002B" w:rsidRDefault="00AB002B" w:rsidP="00AB002B">
      <w:pPr>
        <w:tabs>
          <w:tab w:val="left" w:pos="6936"/>
        </w:tabs>
        <w:spacing w:after="0" w:line="240" w:lineRule="auto"/>
        <w:ind w:firstLine="284"/>
        <w:jc w:val="right"/>
        <w:rPr>
          <w:rFonts w:ascii="Times New Roman" w:eastAsia="Calibri" w:hAnsi="Times New Roman" w:cs="Times New Roman"/>
          <w:bCs/>
          <w:sz w:val="12"/>
          <w:szCs w:val="12"/>
        </w:rPr>
      </w:pPr>
      <w:r w:rsidRPr="00AB002B">
        <w:rPr>
          <w:rFonts w:ascii="Times New Roman" w:eastAsia="Calibri" w:hAnsi="Times New Roman" w:cs="Times New Roman"/>
          <w:bCs/>
          <w:sz w:val="12"/>
          <w:szCs w:val="12"/>
        </w:rPr>
        <w:t>Приложение №1</w:t>
      </w:r>
    </w:p>
    <w:p w:rsidR="00AB002B" w:rsidRPr="00AB002B" w:rsidRDefault="00AB002B" w:rsidP="00AB002B">
      <w:pPr>
        <w:tabs>
          <w:tab w:val="left" w:pos="6936"/>
        </w:tabs>
        <w:spacing w:after="0" w:line="240" w:lineRule="auto"/>
        <w:ind w:firstLine="284"/>
        <w:jc w:val="right"/>
        <w:rPr>
          <w:rFonts w:ascii="Times New Roman" w:eastAsia="Calibri" w:hAnsi="Times New Roman" w:cs="Times New Roman"/>
          <w:bCs/>
          <w:sz w:val="12"/>
          <w:szCs w:val="12"/>
        </w:rPr>
      </w:pPr>
      <w:r w:rsidRPr="00AB002B">
        <w:rPr>
          <w:rFonts w:ascii="Times New Roman" w:eastAsia="Calibri" w:hAnsi="Times New Roman" w:cs="Times New Roman"/>
          <w:bCs/>
          <w:sz w:val="12"/>
          <w:szCs w:val="12"/>
        </w:rPr>
        <w:t>к постановлению администрации</w:t>
      </w:r>
    </w:p>
    <w:p w:rsidR="00AB002B" w:rsidRPr="00AB002B" w:rsidRDefault="00AB002B" w:rsidP="00AB002B">
      <w:pPr>
        <w:tabs>
          <w:tab w:val="left" w:pos="6936"/>
        </w:tabs>
        <w:spacing w:after="0" w:line="240" w:lineRule="auto"/>
        <w:ind w:firstLine="284"/>
        <w:jc w:val="right"/>
        <w:rPr>
          <w:rFonts w:ascii="Times New Roman" w:eastAsia="Calibri" w:hAnsi="Times New Roman" w:cs="Times New Roman"/>
          <w:bCs/>
          <w:sz w:val="12"/>
          <w:szCs w:val="12"/>
        </w:rPr>
      </w:pPr>
      <w:r w:rsidRPr="00AB002B">
        <w:rPr>
          <w:rFonts w:ascii="Times New Roman" w:eastAsia="Calibri" w:hAnsi="Times New Roman" w:cs="Times New Roman"/>
          <w:bCs/>
          <w:sz w:val="12"/>
          <w:szCs w:val="12"/>
        </w:rPr>
        <w:t>муниципального района Сергиевский</w:t>
      </w:r>
    </w:p>
    <w:p w:rsidR="00AB002B" w:rsidRPr="00AB002B" w:rsidRDefault="00AB002B" w:rsidP="00AB002B">
      <w:pPr>
        <w:tabs>
          <w:tab w:val="left" w:pos="6936"/>
        </w:tabs>
        <w:spacing w:after="0" w:line="240" w:lineRule="auto"/>
        <w:ind w:firstLine="284"/>
        <w:jc w:val="right"/>
        <w:rPr>
          <w:rFonts w:ascii="Times New Roman" w:eastAsia="Calibri" w:hAnsi="Times New Roman" w:cs="Times New Roman"/>
          <w:bCs/>
          <w:sz w:val="12"/>
          <w:szCs w:val="12"/>
        </w:rPr>
      </w:pPr>
      <w:r w:rsidRPr="00AB002B">
        <w:rPr>
          <w:rFonts w:ascii="Times New Roman" w:eastAsia="Calibri" w:hAnsi="Times New Roman" w:cs="Times New Roman"/>
          <w:bCs/>
          <w:sz w:val="12"/>
          <w:szCs w:val="12"/>
        </w:rPr>
        <w:t>№143</w:t>
      </w:r>
      <w:r>
        <w:rPr>
          <w:rFonts w:ascii="Times New Roman" w:eastAsia="Calibri" w:hAnsi="Times New Roman" w:cs="Times New Roman"/>
          <w:bCs/>
          <w:sz w:val="12"/>
          <w:szCs w:val="12"/>
        </w:rPr>
        <w:t xml:space="preserve">1 от «24» декабря 2020г.       </w:t>
      </w:r>
    </w:p>
    <w:p w:rsidR="00AB002B" w:rsidRDefault="00AB002B" w:rsidP="00AB002B">
      <w:pPr>
        <w:tabs>
          <w:tab w:val="left" w:pos="6936"/>
        </w:tabs>
        <w:spacing w:after="0" w:line="240" w:lineRule="auto"/>
        <w:ind w:firstLine="284"/>
        <w:jc w:val="center"/>
        <w:rPr>
          <w:rFonts w:ascii="Times New Roman" w:eastAsia="Calibri" w:hAnsi="Times New Roman" w:cs="Times New Roman"/>
          <w:bCs/>
          <w:sz w:val="12"/>
          <w:szCs w:val="12"/>
        </w:rPr>
      </w:pPr>
      <w:r w:rsidRPr="00AB002B">
        <w:rPr>
          <w:rFonts w:ascii="Times New Roman" w:eastAsia="Calibri" w:hAnsi="Times New Roman" w:cs="Times New Roman"/>
          <w:bCs/>
          <w:sz w:val="12"/>
          <w:szCs w:val="12"/>
        </w:rPr>
        <w:t>Целевые индикаторы (показатели), характеризующие ежегодный ход и итоги реализации муниципальной программы «Развитие муниципальной службы в муниципальном районе Сергиевский Самарской области на 2018-2020 годы»</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668"/>
        <w:gridCol w:w="1011"/>
        <w:gridCol w:w="638"/>
        <w:gridCol w:w="638"/>
        <w:gridCol w:w="638"/>
      </w:tblGrid>
      <w:tr w:rsidR="00AB002B" w:rsidRPr="00AB002B" w:rsidTr="00AB002B">
        <w:trPr>
          <w:trHeight w:val="70"/>
        </w:trPr>
        <w:tc>
          <w:tcPr>
            <w:tcW w:w="0" w:type="auto"/>
            <w:vMerge w:val="restart"/>
            <w:shd w:val="clear" w:color="auto" w:fill="auto"/>
            <w:vAlign w:val="center"/>
          </w:tcPr>
          <w:p w:rsidR="00AB002B" w:rsidRPr="00AB002B" w:rsidRDefault="00AB002B" w:rsidP="00AB002B">
            <w:pPr>
              <w:spacing w:after="0" w:line="240" w:lineRule="auto"/>
              <w:jc w:val="center"/>
              <w:rPr>
                <w:rFonts w:ascii="Times New Roman" w:hAnsi="Times New Roman" w:cs="Times New Roman"/>
                <w:b/>
                <w:color w:val="000000"/>
                <w:sz w:val="12"/>
                <w:szCs w:val="12"/>
              </w:rPr>
            </w:pPr>
            <w:r w:rsidRPr="00AB002B">
              <w:rPr>
                <w:rFonts w:ascii="Times New Roman" w:hAnsi="Times New Roman" w:cs="Times New Roman"/>
                <w:b/>
                <w:color w:val="000000"/>
                <w:sz w:val="12"/>
                <w:szCs w:val="12"/>
              </w:rPr>
              <w:t>№</w:t>
            </w:r>
          </w:p>
          <w:p w:rsidR="00AB002B" w:rsidRPr="00AB002B" w:rsidRDefault="00AB002B" w:rsidP="00AB002B">
            <w:pPr>
              <w:spacing w:after="0" w:line="240" w:lineRule="auto"/>
              <w:jc w:val="center"/>
              <w:rPr>
                <w:rFonts w:ascii="Times New Roman" w:hAnsi="Times New Roman" w:cs="Times New Roman"/>
                <w:b/>
                <w:sz w:val="12"/>
                <w:szCs w:val="12"/>
              </w:rPr>
            </w:pPr>
            <w:proofErr w:type="gramStart"/>
            <w:r w:rsidRPr="00AB002B">
              <w:rPr>
                <w:rFonts w:ascii="Times New Roman" w:hAnsi="Times New Roman" w:cs="Times New Roman"/>
                <w:b/>
                <w:color w:val="000000"/>
                <w:sz w:val="12"/>
                <w:szCs w:val="12"/>
              </w:rPr>
              <w:t>п</w:t>
            </w:r>
            <w:proofErr w:type="gramEnd"/>
            <w:r w:rsidRPr="00AB002B">
              <w:rPr>
                <w:rFonts w:ascii="Times New Roman" w:hAnsi="Times New Roman" w:cs="Times New Roman"/>
                <w:b/>
                <w:color w:val="000000"/>
                <w:sz w:val="12"/>
                <w:szCs w:val="12"/>
              </w:rPr>
              <w:t>/п</w:t>
            </w:r>
          </w:p>
        </w:tc>
        <w:tc>
          <w:tcPr>
            <w:tcW w:w="0" w:type="auto"/>
            <w:vMerge w:val="restart"/>
            <w:shd w:val="clear" w:color="auto" w:fill="auto"/>
            <w:vAlign w:val="center"/>
          </w:tcPr>
          <w:p w:rsidR="00AB002B" w:rsidRPr="00AB002B" w:rsidRDefault="00AB002B" w:rsidP="00AB002B">
            <w:pPr>
              <w:spacing w:after="0" w:line="240" w:lineRule="auto"/>
              <w:jc w:val="center"/>
              <w:rPr>
                <w:rFonts w:ascii="Times New Roman" w:hAnsi="Times New Roman" w:cs="Times New Roman"/>
                <w:b/>
                <w:color w:val="000000"/>
                <w:sz w:val="12"/>
                <w:szCs w:val="12"/>
              </w:rPr>
            </w:pPr>
            <w:r w:rsidRPr="00AB002B">
              <w:rPr>
                <w:rFonts w:ascii="Times New Roman" w:hAnsi="Times New Roman" w:cs="Times New Roman"/>
                <w:b/>
                <w:color w:val="000000"/>
                <w:sz w:val="12"/>
                <w:szCs w:val="12"/>
              </w:rPr>
              <w:t>Наименование  ц</w:t>
            </w:r>
            <w:r>
              <w:rPr>
                <w:rFonts w:ascii="Times New Roman" w:hAnsi="Times New Roman" w:cs="Times New Roman"/>
                <w:b/>
                <w:color w:val="000000"/>
                <w:sz w:val="12"/>
                <w:szCs w:val="12"/>
              </w:rPr>
              <w:t>елевого индикатора (показателя)</w:t>
            </w:r>
          </w:p>
        </w:tc>
        <w:tc>
          <w:tcPr>
            <w:tcW w:w="0" w:type="auto"/>
            <w:vMerge w:val="restart"/>
            <w:shd w:val="clear" w:color="auto" w:fill="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b/>
                <w:sz w:val="12"/>
                <w:szCs w:val="12"/>
              </w:rPr>
              <w:t>Единица измерения</w:t>
            </w:r>
          </w:p>
        </w:tc>
        <w:tc>
          <w:tcPr>
            <w:tcW w:w="0" w:type="auto"/>
            <w:gridSpan w:val="3"/>
            <w:shd w:val="clear" w:color="auto" w:fill="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b/>
                <w:sz w:val="12"/>
                <w:szCs w:val="12"/>
              </w:rPr>
              <w:t>Значение целевого индикатора (показателя)</w:t>
            </w:r>
          </w:p>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b/>
                <w:sz w:val="12"/>
                <w:szCs w:val="12"/>
              </w:rPr>
              <w:t>по годам</w:t>
            </w:r>
          </w:p>
        </w:tc>
      </w:tr>
      <w:tr w:rsidR="00AB002B" w:rsidRPr="00AB002B" w:rsidTr="00AB002B">
        <w:trPr>
          <w:trHeight w:val="70"/>
        </w:trPr>
        <w:tc>
          <w:tcPr>
            <w:tcW w:w="0" w:type="auto"/>
            <w:vMerge/>
            <w:shd w:val="clear" w:color="auto" w:fill="auto"/>
            <w:vAlign w:val="center"/>
          </w:tcPr>
          <w:p w:rsidR="00AB002B" w:rsidRPr="00AB002B" w:rsidRDefault="00AB002B" w:rsidP="00AB002B">
            <w:pPr>
              <w:spacing w:after="0" w:line="240" w:lineRule="auto"/>
              <w:jc w:val="center"/>
              <w:rPr>
                <w:rFonts w:ascii="Times New Roman" w:hAnsi="Times New Roman" w:cs="Times New Roman"/>
                <w:b/>
                <w:sz w:val="12"/>
                <w:szCs w:val="12"/>
              </w:rPr>
            </w:pPr>
          </w:p>
        </w:tc>
        <w:tc>
          <w:tcPr>
            <w:tcW w:w="0" w:type="auto"/>
            <w:vMerge/>
            <w:shd w:val="clear" w:color="auto" w:fill="auto"/>
            <w:vAlign w:val="center"/>
          </w:tcPr>
          <w:p w:rsidR="00AB002B" w:rsidRPr="00AB002B" w:rsidRDefault="00AB002B" w:rsidP="00AB002B">
            <w:pPr>
              <w:spacing w:after="0" w:line="240" w:lineRule="auto"/>
              <w:jc w:val="center"/>
              <w:rPr>
                <w:rFonts w:ascii="Times New Roman" w:hAnsi="Times New Roman" w:cs="Times New Roman"/>
                <w:b/>
                <w:sz w:val="12"/>
                <w:szCs w:val="12"/>
              </w:rPr>
            </w:pPr>
          </w:p>
        </w:tc>
        <w:tc>
          <w:tcPr>
            <w:tcW w:w="0" w:type="auto"/>
            <w:vMerge/>
            <w:shd w:val="clear" w:color="auto" w:fill="auto"/>
            <w:vAlign w:val="center"/>
          </w:tcPr>
          <w:p w:rsidR="00AB002B" w:rsidRPr="00AB002B" w:rsidRDefault="00AB002B" w:rsidP="00AB002B">
            <w:pPr>
              <w:spacing w:after="0" w:line="240" w:lineRule="auto"/>
              <w:jc w:val="center"/>
              <w:rPr>
                <w:rFonts w:ascii="Times New Roman" w:hAnsi="Times New Roman" w:cs="Times New Roman"/>
                <w:b/>
                <w:sz w:val="12"/>
                <w:szCs w:val="12"/>
              </w:rPr>
            </w:pPr>
          </w:p>
        </w:tc>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b/>
                <w:sz w:val="12"/>
                <w:szCs w:val="12"/>
              </w:rPr>
              <w:t>2018</w:t>
            </w:r>
          </w:p>
        </w:tc>
        <w:tc>
          <w:tcPr>
            <w:tcW w:w="0" w:type="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b/>
                <w:sz w:val="12"/>
                <w:szCs w:val="12"/>
              </w:rPr>
              <w:t>2019</w:t>
            </w:r>
          </w:p>
        </w:tc>
        <w:tc>
          <w:tcPr>
            <w:tcW w:w="0" w:type="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b/>
                <w:sz w:val="12"/>
                <w:szCs w:val="12"/>
              </w:rPr>
              <w:t>2020</w:t>
            </w:r>
          </w:p>
        </w:tc>
      </w:tr>
      <w:tr w:rsidR="00AB002B" w:rsidRPr="00AB002B" w:rsidTr="00AB002B">
        <w:trPr>
          <w:trHeight w:val="70"/>
        </w:trPr>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sz w:val="12"/>
                <w:szCs w:val="12"/>
              </w:rPr>
            </w:pPr>
            <w:r w:rsidRPr="00AB002B">
              <w:rPr>
                <w:rFonts w:ascii="Times New Roman" w:hAnsi="Times New Roman" w:cs="Times New Roman"/>
                <w:sz w:val="12"/>
                <w:szCs w:val="12"/>
              </w:rPr>
              <w:t>1.</w:t>
            </w:r>
          </w:p>
        </w:tc>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color w:val="000000"/>
                <w:sz w:val="12"/>
                <w:szCs w:val="12"/>
              </w:rPr>
            </w:pPr>
            <w:r w:rsidRPr="00AB002B">
              <w:rPr>
                <w:rFonts w:ascii="Times New Roman" w:hAnsi="Times New Roman" w:cs="Times New Roman"/>
                <w:color w:val="000000"/>
                <w:sz w:val="12"/>
                <w:szCs w:val="12"/>
              </w:rPr>
              <w:t>Количество муниципальных служащих, прошедших обучение (семинары, повышение квалификации)</w:t>
            </w:r>
          </w:p>
        </w:tc>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color w:val="000000"/>
                <w:sz w:val="12"/>
                <w:szCs w:val="12"/>
              </w:rPr>
              <w:t>Чел.</w:t>
            </w:r>
          </w:p>
        </w:tc>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b/>
                <w:sz w:val="12"/>
                <w:szCs w:val="12"/>
              </w:rPr>
              <w:t>6</w:t>
            </w:r>
          </w:p>
        </w:tc>
        <w:tc>
          <w:tcPr>
            <w:tcW w:w="0" w:type="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b/>
                <w:sz w:val="12"/>
                <w:szCs w:val="12"/>
              </w:rPr>
              <w:t>9</w:t>
            </w:r>
          </w:p>
        </w:tc>
        <w:tc>
          <w:tcPr>
            <w:tcW w:w="0" w:type="auto"/>
            <w:vAlign w:val="center"/>
          </w:tcPr>
          <w:p w:rsidR="00AB002B" w:rsidRPr="00AB002B" w:rsidRDefault="00AB002B" w:rsidP="00AB002B">
            <w:pPr>
              <w:spacing w:after="0" w:line="240" w:lineRule="auto"/>
              <w:jc w:val="center"/>
              <w:rPr>
                <w:rFonts w:ascii="Times New Roman" w:hAnsi="Times New Roman" w:cs="Times New Roman"/>
                <w:b/>
                <w:sz w:val="12"/>
                <w:szCs w:val="12"/>
                <w:lang w:val="en-US"/>
              </w:rPr>
            </w:pPr>
            <w:r w:rsidRPr="00AB002B">
              <w:rPr>
                <w:rFonts w:ascii="Times New Roman" w:hAnsi="Times New Roman" w:cs="Times New Roman"/>
                <w:b/>
                <w:sz w:val="12"/>
                <w:szCs w:val="12"/>
                <w:lang w:val="en-US"/>
              </w:rPr>
              <w:t>2</w:t>
            </w:r>
          </w:p>
        </w:tc>
      </w:tr>
      <w:tr w:rsidR="00AB002B" w:rsidRPr="00AB002B" w:rsidTr="00AB002B">
        <w:trPr>
          <w:trHeight w:val="70"/>
        </w:trPr>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sz w:val="12"/>
                <w:szCs w:val="12"/>
              </w:rPr>
            </w:pPr>
            <w:r w:rsidRPr="00AB002B">
              <w:rPr>
                <w:rFonts w:ascii="Times New Roman" w:hAnsi="Times New Roman" w:cs="Times New Roman"/>
                <w:sz w:val="12"/>
                <w:szCs w:val="12"/>
              </w:rPr>
              <w:t>2.</w:t>
            </w:r>
          </w:p>
        </w:tc>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color w:val="000000"/>
                <w:sz w:val="12"/>
                <w:szCs w:val="12"/>
              </w:rPr>
            </w:pPr>
            <w:r w:rsidRPr="00AB002B">
              <w:rPr>
                <w:rFonts w:ascii="Times New Roman" w:hAnsi="Times New Roman" w:cs="Times New Roman"/>
                <w:color w:val="000000"/>
                <w:sz w:val="12"/>
                <w:szCs w:val="12"/>
              </w:rPr>
              <w:t>Количество муниципальных служащих и должностных лиц органов местного самоуправления, принявших участие в научно-практических конференциях, семинарах, тренингах</w:t>
            </w:r>
          </w:p>
        </w:tc>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color w:val="000000"/>
                <w:sz w:val="12"/>
                <w:szCs w:val="12"/>
              </w:rPr>
              <w:t>Чел.</w:t>
            </w:r>
          </w:p>
        </w:tc>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b/>
                <w:sz w:val="12"/>
                <w:szCs w:val="12"/>
              </w:rPr>
              <w:t>3</w:t>
            </w:r>
          </w:p>
        </w:tc>
        <w:tc>
          <w:tcPr>
            <w:tcW w:w="0" w:type="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b/>
                <w:sz w:val="12"/>
                <w:szCs w:val="12"/>
              </w:rPr>
              <w:t>2</w:t>
            </w:r>
          </w:p>
        </w:tc>
        <w:tc>
          <w:tcPr>
            <w:tcW w:w="0" w:type="auto"/>
            <w:vAlign w:val="center"/>
          </w:tcPr>
          <w:p w:rsidR="00AB002B" w:rsidRPr="00AB002B" w:rsidRDefault="00AB002B" w:rsidP="00AB002B">
            <w:pPr>
              <w:spacing w:after="0" w:line="240" w:lineRule="auto"/>
              <w:jc w:val="center"/>
              <w:rPr>
                <w:rFonts w:ascii="Times New Roman" w:hAnsi="Times New Roman" w:cs="Times New Roman"/>
                <w:b/>
                <w:sz w:val="12"/>
                <w:szCs w:val="12"/>
                <w:lang w:val="en-US"/>
              </w:rPr>
            </w:pPr>
            <w:r w:rsidRPr="00AB002B">
              <w:rPr>
                <w:rFonts w:ascii="Times New Roman" w:hAnsi="Times New Roman" w:cs="Times New Roman"/>
                <w:b/>
                <w:sz w:val="12"/>
                <w:szCs w:val="12"/>
                <w:lang w:val="en-US"/>
              </w:rPr>
              <w:t>1</w:t>
            </w:r>
          </w:p>
        </w:tc>
      </w:tr>
      <w:tr w:rsidR="00AB002B" w:rsidRPr="00AB002B" w:rsidTr="00AB002B">
        <w:trPr>
          <w:trHeight w:val="70"/>
        </w:trPr>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sz w:val="12"/>
                <w:szCs w:val="12"/>
              </w:rPr>
            </w:pPr>
            <w:r w:rsidRPr="00AB002B">
              <w:rPr>
                <w:rFonts w:ascii="Times New Roman" w:hAnsi="Times New Roman" w:cs="Times New Roman"/>
                <w:sz w:val="12"/>
                <w:szCs w:val="12"/>
              </w:rPr>
              <w:t>3.</w:t>
            </w:r>
          </w:p>
        </w:tc>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color w:val="000000"/>
                <w:sz w:val="12"/>
                <w:szCs w:val="12"/>
              </w:rPr>
            </w:pPr>
            <w:r w:rsidRPr="00AB002B">
              <w:rPr>
                <w:rFonts w:ascii="Times New Roman" w:hAnsi="Times New Roman" w:cs="Times New Roman"/>
                <w:color w:val="000000"/>
                <w:sz w:val="12"/>
                <w:szCs w:val="12"/>
              </w:rPr>
              <w:t>Количество лиц, включенных в кадровый резерв для замещения вакантных должностей муниципальной службы</w:t>
            </w:r>
          </w:p>
        </w:tc>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color w:val="000000"/>
                <w:sz w:val="12"/>
                <w:szCs w:val="12"/>
              </w:rPr>
              <w:t>Чел.</w:t>
            </w:r>
          </w:p>
        </w:tc>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b/>
                <w:sz w:val="12"/>
                <w:szCs w:val="12"/>
              </w:rPr>
              <w:t>6</w:t>
            </w:r>
          </w:p>
        </w:tc>
        <w:tc>
          <w:tcPr>
            <w:tcW w:w="0" w:type="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b/>
                <w:sz w:val="12"/>
                <w:szCs w:val="12"/>
              </w:rPr>
              <w:t>12</w:t>
            </w:r>
          </w:p>
        </w:tc>
        <w:tc>
          <w:tcPr>
            <w:tcW w:w="0" w:type="auto"/>
            <w:vAlign w:val="center"/>
          </w:tcPr>
          <w:p w:rsidR="00AB002B" w:rsidRPr="00AB002B" w:rsidRDefault="00AB002B" w:rsidP="00AB002B">
            <w:pPr>
              <w:spacing w:after="0" w:line="240" w:lineRule="auto"/>
              <w:jc w:val="center"/>
              <w:rPr>
                <w:rFonts w:ascii="Times New Roman" w:hAnsi="Times New Roman" w:cs="Times New Roman"/>
                <w:b/>
                <w:sz w:val="12"/>
                <w:szCs w:val="12"/>
                <w:lang w:val="en-US"/>
              </w:rPr>
            </w:pPr>
            <w:r w:rsidRPr="00AB002B">
              <w:rPr>
                <w:rFonts w:ascii="Times New Roman" w:hAnsi="Times New Roman" w:cs="Times New Roman"/>
                <w:b/>
                <w:sz w:val="12"/>
                <w:szCs w:val="12"/>
                <w:lang w:val="en-US"/>
              </w:rPr>
              <w:t>14</w:t>
            </w:r>
          </w:p>
        </w:tc>
      </w:tr>
      <w:tr w:rsidR="00AB002B" w:rsidRPr="00AB002B" w:rsidTr="00AB002B">
        <w:trPr>
          <w:trHeight w:val="70"/>
        </w:trPr>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sz w:val="12"/>
                <w:szCs w:val="12"/>
              </w:rPr>
            </w:pPr>
            <w:r w:rsidRPr="00AB002B">
              <w:rPr>
                <w:rFonts w:ascii="Times New Roman" w:hAnsi="Times New Roman" w:cs="Times New Roman"/>
                <w:sz w:val="12"/>
                <w:szCs w:val="12"/>
              </w:rPr>
              <w:t>4.</w:t>
            </w:r>
          </w:p>
        </w:tc>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color w:val="000000"/>
                <w:sz w:val="12"/>
                <w:szCs w:val="12"/>
              </w:rPr>
            </w:pPr>
            <w:r w:rsidRPr="00AB002B">
              <w:rPr>
                <w:rFonts w:ascii="Times New Roman" w:hAnsi="Times New Roman" w:cs="Times New Roman"/>
                <w:color w:val="000000"/>
                <w:sz w:val="12"/>
                <w:szCs w:val="12"/>
              </w:rPr>
              <w:t>Количество муниципальных служащих, включенных в перспективный кадровый резерв для замещения вакантных должностей муниципальной службы</w:t>
            </w:r>
          </w:p>
        </w:tc>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color w:val="000000"/>
                <w:sz w:val="12"/>
                <w:szCs w:val="12"/>
              </w:rPr>
              <w:t>Чел.</w:t>
            </w:r>
          </w:p>
        </w:tc>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b/>
                <w:sz w:val="12"/>
                <w:szCs w:val="12"/>
              </w:rPr>
              <w:t>5</w:t>
            </w:r>
          </w:p>
        </w:tc>
        <w:tc>
          <w:tcPr>
            <w:tcW w:w="0" w:type="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b/>
                <w:sz w:val="12"/>
                <w:szCs w:val="12"/>
              </w:rPr>
              <w:t>5</w:t>
            </w:r>
          </w:p>
        </w:tc>
        <w:tc>
          <w:tcPr>
            <w:tcW w:w="0" w:type="auto"/>
            <w:vAlign w:val="center"/>
          </w:tcPr>
          <w:p w:rsidR="00AB002B" w:rsidRPr="00AB002B" w:rsidRDefault="00AB002B" w:rsidP="00AB002B">
            <w:pPr>
              <w:spacing w:after="0" w:line="240" w:lineRule="auto"/>
              <w:jc w:val="center"/>
              <w:rPr>
                <w:rFonts w:ascii="Times New Roman" w:hAnsi="Times New Roman" w:cs="Times New Roman"/>
                <w:b/>
                <w:sz w:val="12"/>
                <w:szCs w:val="12"/>
                <w:lang w:val="en-US"/>
              </w:rPr>
            </w:pPr>
            <w:r w:rsidRPr="00AB002B">
              <w:rPr>
                <w:rFonts w:ascii="Times New Roman" w:hAnsi="Times New Roman" w:cs="Times New Roman"/>
                <w:b/>
                <w:sz w:val="12"/>
                <w:szCs w:val="12"/>
                <w:lang w:val="en-US"/>
              </w:rPr>
              <w:t>7</w:t>
            </w:r>
          </w:p>
        </w:tc>
      </w:tr>
      <w:tr w:rsidR="00AB002B" w:rsidRPr="00AB002B" w:rsidTr="00AB002B">
        <w:trPr>
          <w:trHeight w:val="70"/>
        </w:trPr>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sz w:val="12"/>
                <w:szCs w:val="12"/>
              </w:rPr>
            </w:pPr>
            <w:r w:rsidRPr="00AB002B">
              <w:rPr>
                <w:rFonts w:ascii="Times New Roman" w:hAnsi="Times New Roman" w:cs="Times New Roman"/>
                <w:sz w:val="12"/>
                <w:szCs w:val="12"/>
              </w:rPr>
              <w:t>5.</w:t>
            </w:r>
          </w:p>
        </w:tc>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color w:val="000000"/>
                <w:sz w:val="12"/>
                <w:szCs w:val="12"/>
              </w:rPr>
            </w:pPr>
            <w:r w:rsidRPr="00AB002B">
              <w:rPr>
                <w:rFonts w:ascii="Times New Roman" w:hAnsi="Times New Roman" w:cs="Times New Roman"/>
                <w:color w:val="000000"/>
                <w:sz w:val="12"/>
                <w:szCs w:val="12"/>
              </w:rPr>
              <w:t>Количество лиц из числа включенных в кадровый резерв для замещения вакантных должностей муниципальной службы, прошедших обучение за счет средств местного бюджета</w:t>
            </w:r>
          </w:p>
        </w:tc>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color w:val="000000"/>
                <w:sz w:val="12"/>
                <w:szCs w:val="12"/>
              </w:rPr>
              <w:t>Чел.</w:t>
            </w:r>
          </w:p>
        </w:tc>
        <w:tc>
          <w:tcPr>
            <w:tcW w:w="0" w:type="auto"/>
            <w:shd w:val="clear" w:color="auto" w:fill="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b/>
                <w:sz w:val="12"/>
                <w:szCs w:val="12"/>
              </w:rPr>
              <w:t>1</w:t>
            </w:r>
          </w:p>
        </w:tc>
        <w:tc>
          <w:tcPr>
            <w:tcW w:w="0" w:type="auto"/>
            <w:vAlign w:val="center"/>
          </w:tcPr>
          <w:p w:rsidR="00AB002B" w:rsidRPr="00AB002B" w:rsidRDefault="00AB002B" w:rsidP="00AB002B">
            <w:pPr>
              <w:spacing w:after="0" w:line="240" w:lineRule="auto"/>
              <w:jc w:val="center"/>
              <w:rPr>
                <w:rFonts w:ascii="Times New Roman" w:hAnsi="Times New Roman" w:cs="Times New Roman"/>
                <w:b/>
                <w:sz w:val="12"/>
                <w:szCs w:val="12"/>
              </w:rPr>
            </w:pPr>
            <w:r w:rsidRPr="00AB002B">
              <w:rPr>
                <w:rFonts w:ascii="Times New Roman" w:hAnsi="Times New Roman" w:cs="Times New Roman"/>
                <w:b/>
                <w:sz w:val="12"/>
                <w:szCs w:val="12"/>
              </w:rPr>
              <w:t>1</w:t>
            </w:r>
          </w:p>
        </w:tc>
        <w:tc>
          <w:tcPr>
            <w:tcW w:w="0" w:type="auto"/>
            <w:vAlign w:val="center"/>
          </w:tcPr>
          <w:p w:rsidR="00AB002B" w:rsidRPr="00AB002B" w:rsidRDefault="00AB002B" w:rsidP="00AB002B">
            <w:pPr>
              <w:spacing w:after="0" w:line="240" w:lineRule="auto"/>
              <w:jc w:val="center"/>
              <w:rPr>
                <w:rFonts w:ascii="Times New Roman" w:hAnsi="Times New Roman" w:cs="Times New Roman"/>
                <w:b/>
                <w:sz w:val="12"/>
                <w:szCs w:val="12"/>
                <w:lang w:val="en-US"/>
              </w:rPr>
            </w:pPr>
            <w:r w:rsidRPr="00AB002B">
              <w:rPr>
                <w:rFonts w:ascii="Times New Roman" w:hAnsi="Times New Roman" w:cs="Times New Roman"/>
                <w:b/>
                <w:sz w:val="12"/>
                <w:szCs w:val="12"/>
                <w:lang w:val="en-US"/>
              </w:rPr>
              <w:t>0</w:t>
            </w:r>
          </w:p>
        </w:tc>
      </w:tr>
    </w:tbl>
    <w:p w:rsidR="00AB002B" w:rsidRDefault="00AB002B" w:rsidP="00AB002B">
      <w:pPr>
        <w:tabs>
          <w:tab w:val="left" w:pos="6936"/>
        </w:tabs>
        <w:spacing w:after="0" w:line="240" w:lineRule="auto"/>
        <w:ind w:firstLine="284"/>
        <w:jc w:val="center"/>
        <w:rPr>
          <w:rFonts w:ascii="Times New Roman" w:eastAsia="Calibri" w:hAnsi="Times New Roman" w:cs="Times New Roman"/>
          <w:bCs/>
          <w:sz w:val="12"/>
          <w:szCs w:val="12"/>
        </w:rPr>
      </w:pPr>
    </w:p>
    <w:p w:rsidR="008E51C0" w:rsidRPr="008E51C0" w:rsidRDefault="008E51C0" w:rsidP="008E51C0">
      <w:pPr>
        <w:tabs>
          <w:tab w:val="left" w:pos="6936"/>
        </w:tabs>
        <w:spacing w:after="0" w:line="240" w:lineRule="auto"/>
        <w:ind w:firstLine="284"/>
        <w:jc w:val="center"/>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Администрация</w:t>
      </w:r>
    </w:p>
    <w:p w:rsidR="008E51C0" w:rsidRPr="008E51C0" w:rsidRDefault="008E51C0" w:rsidP="008E51C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E51C0">
        <w:rPr>
          <w:rFonts w:ascii="Times New Roman" w:eastAsia="Calibri" w:hAnsi="Times New Roman" w:cs="Times New Roman"/>
          <w:bCs/>
          <w:sz w:val="12"/>
          <w:szCs w:val="12"/>
        </w:rPr>
        <w:t>Верхняя Орлянка</w:t>
      </w:r>
    </w:p>
    <w:p w:rsidR="008E51C0" w:rsidRPr="008E51C0" w:rsidRDefault="008E51C0" w:rsidP="008E51C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E51C0">
        <w:rPr>
          <w:rFonts w:ascii="Times New Roman" w:eastAsia="Calibri" w:hAnsi="Times New Roman" w:cs="Times New Roman"/>
          <w:bCs/>
          <w:sz w:val="12"/>
          <w:szCs w:val="12"/>
        </w:rPr>
        <w:t>Сергиевский</w:t>
      </w:r>
    </w:p>
    <w:p w:rsidR="008E51C0" w:rsidRPr="008E51C0" w:rsidRDefault="008E51C0" w:rsidP="008E51C0">
      <w:pPr>
        <w:tabs>
          <w:tab w:val="left" w:pos="6936"/>
        </w:tabs>
        <w:spacing w:after="0" w:line="240" w:lineRule="auto"/>
        <w:ind w:firstLine="284"/>
        <w:jc w:val="center"/>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Самарской области</w:t>
      </w:r>
    </w:p>
    <w:p w:rsidR="008E51C0" w:rsidRPr="008E51C0" w:rsidRDefault="008E51C0" w:rsidP="008E51C0">
      <w:pPr>
        <w:tabs>
          <w:tab w:val="left" w:pos="6936"/>
        </w:tabs>
        <w:spacing w:after="0" w:line="240" w:lineRule="auto"/>
        <w:ind w:firstLine="284"/>
        <w:jc w:val="center"/>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ПОСТАНОВЛЕНИЕ</w:t>
      </w:r>
    </w:p>
    <w:p w:rsidR="008E51C0" w:rsidRDefault="008E51C0" w:rsidP="008E51C0">
      <w:pPr>
        <w:tabs>
          <w:tab w:val="left" w:pos="6936"/>
        </w:tabs>
        <w:spacing w:after="0" w:line="240" w:lineRule="auto"/>
        <w:ind w:firstLine="284"/>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 «23» декабря 2020 г.   </w:t>
      </w:r>
      <w:r>
        <w:rPr>
          <w:rFonts w:ascii="Times New Roman" w:eastAsia="Calibri" w:hAnsi="Times New Roman" w:cs="Times New Roman"/>
          <w:bCs/>
          <w:sz w:val="12"/>
          <w:szCs w:val="12"/>
        </w:rPr>
        <w:t xml:space="preserve">                                                                                                                                                                                                 </w:t>
      </w:r>
      <w:r w:rsidRPr="008E51C0">
        <w:rPr>
          <w:rFonts w:ascii="Times New Roman" w:eastAsia="Calibri" w:hAnsi="Times New Roman" w:cs="Times New Roman"/>
          <w:bCs/>
          <w:sz w:val="12"/>
          <w:szCs w:val="12"/>
        </w:rPr>
        <w:t>№ 41</w:t>
      </w:r>
    </w:p>
    <w:p w:rsidR="008E51C0" w:rsidRPr="008E51C0" w:rsidRDefault="008E51C0" w:rsidP="008E51C0">
      <w:pPr>
        <w:tabs>
          <w:tab w:val="left" w:pos="6936"/>
        </w:tabs>
        <w:spacing w:after="0" w:line="240" w:lineRule="auto"/>
        <w:ind w:firstLine="284"/>
        <w:jc w:val="center"/>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w:t>
      </w:r>
      <w:r>
        <w:rPr>
          <w:rFonts w:ascii="Times New Roman" w:eastAsia="Calibri" w:hAnsi="Times New Roman" w:cs="Times New Roman"/>
          <w:bCs/>
          <w:sz w:val="12"/>
          <w:szCs w:val="12"/>
        </w:rPr>
        <w:t xml:space="preserve">ги «Дача письменных разъяснений </w:t>
      </w:r>
      <w:r w:rsidRPr="008E51C0">
        <w:rPr>
          <w:rFonts w:ascii="Times New Roman" w:eastAsia="Calibri" w:hAnsi="Times New Roman" w:cs="Times New Roman"/>
          <w:bCs/>
          <w:sz w:val="12"/>
          <w:szCs w:val="12"/>
        </w:rPr>
        <w:t>налогоплательщикам по вопросам  применения  нормативных правовых   актов  муниципаль</w:t>
      </w:r>
      <w:r>
        <w:rPr>
          <w:rFonts w:ascii="Times New Roman" w:eastAsia="Calibri" w:hAnsi="Times New Roman" w:cs="Times New Roman"/>
          <w:bCs/>
          <w:sz w:val="12"/>
          <w:szCs w:val="12"/>
        </w:rPr>
        <w:t xml:space="preserve">ного  образования  о  местных  </w:t>
      </w:r>
      <w:r w:rsidRPr="008E51C0">
        <w:rPr>
          <w:rFonts w:ascii="Times New Roman" w:eastAsia="Calibri" w:hAnsi="Times New Roman" w:cs="Times New Roman"/>
          <w:bCs/>
          <w:sz w:val="12"/>
          <w:szCs w:val="12"/>
        </w:rPr>
        <w:t>налогах  и  сборах»</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В соответствии с Федеральным законом </w:t>
      </w:r>
      <w:r>
        <w:rPr>
          <w:rFonts w:ascii="Times New Roman" w:eastAsia="Calibri" w:hAnsi="Times New Roman" w:cs="Times New Roman"/>
          <w:bCs/>
          <w:sz w:val="12"/>
          <w:szCs w:val="12"/>
        </w:rPr>
        <w:t xml:space="preserve">№210-ФЗ от 27.07.2010 г. «Об  </w:t>
      </w:r>
      <w:r w:rsidRPr="008E51C0">
        <w:rPr>
          <w:rFonts w:ascii="Times New Roman" w:eastAsia="Calibri" w:hAnsi="Times New Roman" w:cs="Times New Roman"/>
          <w:bCs/>
          <w:sz w:val="12"/>
          <w:szCs w:val="12"/>
        </w:rPr>
        <w:t xml:space="preserve">организации   предоставления  государственных  и  муниципальных  услуг»,  №131 – ФЗ «Общих принципах организации местного самоуправления в Российской Федерации»,  </w:t>
      </w:r>
      <w:proofErr w:type="gramStart"/>
      <w:r w:rsidRPr="008E51C0">
        <w:rPr>
          <w:rFonts w:ascii="Times New Roman" w:eastAsia="Calibri" w:hAnsi="Times New Roman" w:cs="Times New Roman"/>
          <w:bCs/>
          <w:sz w:val="12"/>
          <w:szCs w:val="12"/>
        </w:rPr>
        <w:t xml:space="preserve">руководствуясь Уставом сельского </w:t>
      </w:r>
      <w:r w:rsidRPr="008E51C0">
        <w:rPr>
          <w:rFonts w:ascii="Times New Roman" w:eastAsia="Calibri" w:hAnsi="Times New Roman" w:cs="Times New Roman"/>
          <w:bCs/>
          <w:sz w:val="12"/>
          <w:szCs w:val="12"/>
        </w:rPr>
        <w:lastRenderedPageBreak/>
        <w:t>поселения Верхняя Орлянка муниципального района</w:t>
      </w:r>
      <w:proofErr w:type="gramEnd"/>
      <w:r w:rsidRPr="008E51C0">
        <w:rPr>
          <w:rFonts w:ascii="Times New Roman" w:eastAsia="Calibri" w:hAnsi="Times New Roman" w:cs="Times New Roman"/>
          <w:bCs/>
          <w:sz w:val="12"/>
          <w:szCs w:val="12"/>
        </w:rPr>
        <w:t xml:space="preserve"> Сергиевский Самарской области, Администрация сельского поселения Верхняя Орлянка муниципального района Сергиевский Самарской области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ПОСТАНОВЛЯЕТ:</w:t>
      </w:r>
    </w:p>
    <w:p w:rsidR="008E51C0" w:rsidRPr="008E51C0" w:rsidRDefault="00BE58AA" w:rsidP="00BE58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1.Утвердить Административный регламент по предоставлению </w:t>
      </w:r>
      <w:r w:rsidR="008E51C0" w:rsidRPr="008E51C0">
        <w:rPr>
          <w:rFonts w:ascii="Times New Roman" w:eastAsia="Calibri" w:hAnsi="Times New Roman" w:cs="Times New Roman"/>
          <w:bCs/>
          <w:sz w:val="12"/>
          <w:szCs w:val="12"/>
        </w:rPr>
        <w:t>муниципальной  услуги «Дача  письменных  разъяснений  н</w:t>
      </w:r>
      <w:r>
        <w:rPr>
          <w:rFonts w:ascii="Times New Roman" w:eastAsia="Calibri" w:hAnsi="Times New Roman" w:cs="Times New Roman"/>
          <w:bCs/>
          <w:sz w:val="12"/>
          <w:szCs w:val="12"/>
        </w:rPr>
        <w:t xml:space="preserve">алогоплательщикам по  вопросам применения нормативных </w:t>
      </w:r>
      <w:r w:rsidR="008E51C0" w:rsidRPr="008E51C0">
        <w:rPr>
          <w:rFonts w:ascii="Times New Roman" w:eastAsia="Calibri" w:hAnsi="Times New Roman" w:cs="Times New Roman"/>
          <w:bCs/>
          <w:sz w:val="12"/>
          <w:szCs w:val="12"/>
        </w:rPr>
        <w:t>правовых</w:t>
      </w:r>
      <w:r>
        <w:rPr>
          <w:rFonts w:ascii="Times New Roman" w:eastAsia="Calibri" w:hAnsi="Times New Roman" w:cs="Times New Roman"/>
          <w:bCs/>
          <w:sz w:val="12"/>
          <w:szCs w:val="12"/>
        </w:rPr>
        <w:t xml:space="preserve"> актов муниципального  </w:t>
      </w:r>
      <w:r w:rsidR="008E51C0" w:rsidRPr="008E51C0">
        <w:rPr>
          <w:rFonts w:ascii="Times New Roman" w:eastAsia="Calibri" w:hAnsi="Times New Roman" w:cs="Times New Roman"/>
          <w:bCs/>
          <w:sz w:val="12"/>
          <w:szCs w:val="12"/>
        </w:rPr>
        <w:t>образования  о  местных  налогах  и  сборах», согласно приложению.</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2.  Опубликовать  настоящее  постановление  в  газете  «Сергиевский вестник».</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8E51C0" w:rsidRPr="008E51C0" w:rsidRDefault="008E51C0" w:rsidP="00BE58AA">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4.  </w:t>
      </w:r>
      <w:proofErr w:type="gramStart"/>
      <w:r w:rsidRPr="008E51C0">
        <w:rPr>
          <w:rFonts w:ascii="Times New Roman" w:eastAsia="Calibri" w:hAnsi="Times New Roman" w:cs="Times New Roman"/>
          <w:bCs/>
          <w:sz w:val="12"/>
          <w:szCs w:val="12"/>
        </w:rPr>
        <w:t>Контроль за</w:t>
      </w:r>
      <w:proofErr w:type="gramEnd"/>
      <w:r w:rsidRPr="008E51C0">
        <w:rPr>
          <w:rFonts w:ascii="Times New Roman" w:eastAsia="Calibri" w:hAnsi="Times New Roman" w:cs="Times New Roman"/>
          <w:bCs/>
          <w:sz w:val="12"/>
          <w:szCs w:val="12"/>
        </w:rPr>
        <w:t xml:space="preserve"> выполнением настоящего П</w:t>
      </w:r>
      <w:r w:rsidR="00BE58AA">
        <w:rPr>
          <w:rFonts w:ascii="Times New Roman" w:eastAsia="Calibri" w:hAnsi="Times New Roman" w:cs="Times New Roman"/>
          <w:bCs/>
          <w:sz w:val="12"/>
          <w:szCs w:val="12"/>
        </w:rPr>
        <w:t>остановления оставляю за собой.</w:t>
      </w:r>
    </w:p>
    <w:p w:rsidR="008E51C0" w:rsidRPr="008E51C0" w:rsidRDefault="008E51C0" w:rsidP="00BE58AA">
      <w:pPr>
        <w:tabs>
          <w:tab w:val="left" w:pos="6936"/>
        </w:tabs>
        <w:spacing w:after="0" w:line="240" w:lineRule="auto"/>
        <w:ind w:firstLine="284"/>
        <w:jc w:val="right"/>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Глава сельского поселения Верхняя Орлянка</w:t>
      </w:r>
    </w:p>
    <w:p w:rsidR="00BE58AA" w:rsidRDefault="008E51C0" w:rsidP="00BE58AA">
      <w:pPr>
        <w:tabs>
          <w:tab w:val="left" w:pos="6936"/>
        </w:tabs>
        <w:spacing w:after="0" w:line="240" w:lineRule="auto"/>
        <w:ind w:firstLine="284"/>
        <w:jc w:val="right"/>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муниципального района Сергиевский         </w:t>
      </w:r>
    </w:p>
    <w:p w:rsidR="008E51C0" w:rsidRPr="008E51C0" w:rsidRDefault="008E51C0" w:rsidP="00BE58AA">
      <w:pPr>
        <w:tabs>
          <w:tab w:val="left" w:pos="6936"/>
        </w:tabs>
        <w:spacing w:after="0" w:line="240" w:lineRule="auto"/>
        <w:ind w:firstLine="284"/>
        <w:jc w:val="right"/>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                                          </w:t>
      </w:r>
      <w:proofErr w:type="spellStart"/>
      <w:r w:rsidRPr="008E51C0">
        <w:rPr>
          <w:rFonts w:ascii="Times New Roman" w:eastAsia="Calibri" w:hAnsi="Times New Roman" w:cs="Times New Roman"/>
          <w:bCs/>
          <w:sz w:val="12"/>
          <w:szCs w:val="12"/>
        </w:rPr>
        <w:t>Р.Р.Исмагилов</w:t>
      </w:r>
      <w:proofErr w:type="spellEnd"/>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p>
    <w:p w:rsidR="008E51C0" w:rsidRPr="008E51C0" w:rsidRDefault="008E51C0" w:rsidP="00BE58AA">
      <w:pPr>
        <w:tabs>
          <w:tab w:val="left" w:pos="6936"/>
        </w:tabs>
        <w:spacing w:after="0" w:line="240" w:lineRule="auto"/>
        <w:ind w:firstLine="284"/>
        <w:jc w:val="right"/>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Приложение</w:t>
      </w:r>
    </w:p>
    <w:p w:rsidR="008E51C0" w:rsidRPr="008E51C0" w:rsidRDefault="008E51C0" w:rsidP="00BE58AA">
      <w:pPr>
        <w:tabs>
          <w:tab w:val="left" w:pos="6936"/>
        </w:tabs>
        <w:spacing w:after="0" w:line="240" w:lineRule="auto"/>
        <w:ind w:firstLine="284"/>
        <w:jc w:val="right"/>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к постановлению Администрации</w:t>
      </w:r>
    </w:p>
    <w:p w:rsidR="008E51C0" w:rsidRPr="008E51C0" w:rsidRDefault="008E51C0" w:rsidP="00BE58AA">
      <w:pPr>
        <w:tabs>
          <w:tab w:val="left" w:pos="6936"/>
        </w:tabs>
        <w:spacing w:after="0" w:line="240" w:lineRule="auto"/>
        <w:ind w:firstLine="284"/>
        <w:jc w:val="right"/>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сельского поселения Верхняя Орлянка</w:t>
      </w:r>
    </w:p>
    <w:p w:rsidR="008E51C0" w:rsidRPr="008E51C0" w:rsidRDefault="008E51C0" w:rsidP="00BE58AA">
      <w:pPr>
        <w:tabs>
          <w:tab w:val="left" w:pos="6936"/>
        </w:tabs>
        <w:spacing w:after="0" w:line="240" w:lineRule="auto"/>
        <w:ind w:firstLine="284"/>
        <w:jc w:val="right"/>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муниципального района Сергиевский</w:t>
      </w:r>
    </w:p>
    <w:p w:rsidR="008E51C0" w:rsidRPr="008E51C0" w:rsidRDefault="008E51C0" w:rsidP="00BE58AA">
      <w:pPr>
        <w:tabs>
          <w:tab w:val="left" w:pos="6936"/>
        </w:tabs>
        <w:spacing w:after="0" w:line="240" w:lineRule="auto"/>
        <w:ind w:firstLine="284"/>
        <w:jc w:val="right"/>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от  «</w:t>
      </w:r>
      <w:r w:rsidR="00BE58AA">
        <w:rPr>
          <w:rFonts w:ascii="Times New Roman" w:eastAsia="Calibri" w:hAnsi="Times New Roman" w:cs="Times New Roman"/>
          <w:bCs/>
          <w:sz w:val="12"/>
          <w:szCs w:val="12"/>
        </w:rPr>
        <w:t xml:space="preserve">23» декабря 2020г.  № 41 </w:t>
      </w:r>
    </w:p>
    <w:p w:rsidR="008E51C0" w:rsidRPr="008E51C0" w:rsidRDefault="008E51C0" w:rsidP="00BE58AA">
      <w:pPr>
        <w:tabs>
          <w:tab w:val="left" w:pos="6936"/>
        </w:tabs>
        <w:spacing w:after="0" w:line="240" w:lineRule="auto"/>
        <w:ind w:firstLine="284"/>
        <w:jc w:val="center"/>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Административный регламент по пред</w:t>
      </w:r>
      <w:r w:rsidR="00BE58AA">
        <w:rPr>
          <w:rFonts w:ascii="Times New Roman" w:eastAsia="Calibri" w:hAnsi="Times New Roman" w:cs="Times New Roman"/>
          <w:bCs/>
          <w:sz w:val="12"/>
          <w:szCs w:val="12"/>
        </w:rPr>
        <w:t>оставлению муниципальной услуги</w:t>
      </w:r>
      <w:r w:rsidRPr="008E51C0">
        <w:rPr>
          <w:rFonts w:ascii="Times New Roman" w:eastAsia="Calibri" w:hAnsi="Times New Roman" w:cs="Times New Roman"/>
          <w:bCs/>
          <w:sz w:val="12"/>
          <w:szCs w:val="12"/>
        </w:rPr>
        <w:t xml:space="preserve"> «Дача письменных  разъяснений  налогоплательщикам               по  вопросам  применения  нормативных  правовых  а</w:t>
      </w:r>
      <w:r w:rsidR="00BE58AA">
        <w:rPr>
          <w:rFonts w:ascii="Times New Roman" w:eastAsia="Calibri" w:hAnsi="Times New Roman" w:cs="Times New Roman"/>
          <w:bCs/>
          <w:sz w:val="12"/>
          <w:szCs w:val="12"/>
        </w:rPr>
        <w:t xml:space="preserve">ктов  муниципального </w:t>
      </w:r>
      <w:r w:rsidRPr="008E51C0">
        <w:rPr>
          <w:rFonts w:ascii="Times New Roman" w:eastAsia="Calibri" w:hAnsi="Times New Roman" w:cs="Times New Roman"/>
          <w:bCs/>
          <w:sz w:val="12"/>
          <w:szCs w:val="12"/>
        </w:rPr>
        <w:t>образования  о  местных  налогах  и  сборах »</w:t>
      </w:r>
    </w:p>
    <w:p w:rsidR="008E51C0" w:rsidRPr="008E51C0" w:rsidRDefault="00BE58AA" w:rsidP="00BE58A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 </w:t>
      </w:r>
      <w:r w:rsidR="008E51C0" w:rsidRPr="008E51C0">
        <w:rPr>
          <w:rFonts w:ascii="Times New Roman" w:eastAsia="Calibri" w:hAnsi="Times New Roman" w:cs="Times New Roman"/>
          <w:bCs/>
          <w:sz w:val="12"/>
          <w:szCs w:val="12"/>
        </w:rPr>
        <w:t>ОБЩИЕ ПОЛОЖЕНИЯ</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Верхняя Орлянка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1.2. Муниципальная услуга предоставляется Администрацией  сельского поселения Верхняя Орлянка муниципального района Сергиевский.</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1.3. Конечным результатом предоставления услуги является:</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1) письменное разъяснение по вопросам применения муниципальных правовых актов о налогах и сборах;</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2) письменный отказ в предоставлении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1.4.  Муниципальная услуга реализуется по заявлению физических и юридических лиц (далее — заявитель).</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1.5.  Предоставление муниципальной услуги осуществляется на бесплатной основе.</w:t>
      </w:r>
    </w:p>
    <w:p w:rsidR="00BE58AA" w:rsidRDefault="00BE58AA" w:rsidP="00BE58AA">
      <w:pPr>
        <w:tabs>
          <w:tab w:val="left" w:pos="6936"/>
        </w:tabs>
        <w:spacing w:after="0" w:line="240" w:lineRule="auto"/>
        <w:ind w:firstLine="284"/>
        <w:jc w:val="both"/>
        <w:rPr>
          <w:rFonts w:ascii="Times New Roman" w:eastAsia="Calibri" w:hAnsi="Times New Roman" w:cs="Times New Roman"/>
          <w:bCs/>
          <w:sz w:val="12"/>
          <w:szCs w:val="12"/>
        </w:rPr>
      </w:pPr>
    </w:p>
    <w:p w:rsidR="008E51C0" w:rsidRPr="008E51C0" w:rsidRDefault="00BE58AA" w:rsidP="00BE58A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 </w:t>
      </w:r>
      <w:r w:rsidR="008E51C0" w:rsidRPr="008E51C0">
        <w:rPr>
          <w:rFonts w:ascii="Times New Roman" w:eastAsia="Calibri" w:hAnsi="Times New Roman" w:cs="Times New Roman"/>
          <w:bCs/>
          <w:sz w:val="12"/>
          <w:szCs w:val="12"/>
        </w:rPr>
        <w:t>СТАНДАРТ ПРЕДОСТАВЛЕНИЯ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2. Порядок информирования о правилах предоставления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 Информирование о правилах предоставления муниципальной услуги осуществляют Администрация сельского поселения Верхняя Орлянка (далее - Администрация), муниципальное бюджетное учреждение муниципального района Сергиевский «Многофункциональный центр предоставления государственных и муниципальных услуг» (далее - МБУ «МФЦ»).</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на официальном интернет-сайте органов местного самоуправления сельского поселения Верхняя Орлянка,</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на Едином портале государственных и муниципальных услуг (функций) (далее – Единый портал),</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на Портале государственных и муниципальных услуг Самарской области (далее – Портал);</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-на портале «Сеть многофункциональных центров предоставления государственных и муниципальных услуг»;</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на информационных стендах в помещении приема заявлений в уполномоченном органе;</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2.2. Информирование о правилах предоставления муниципальной услуги может проводиться в следующих формах:</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 - индивидуальное консультирование лично;</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 - индивидуальное консультирование по почте (по электронной почте);</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 - индивидуальное консультирование по телефону;</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 - публичное письменное информирование;</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 - публичное устное информирование.</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2.3. Индивидуальное консультирование лично</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Время ожидания лица, заинтересованного в получении консультации при индивидуальном консультировании лично, не может превышать 15 минут.</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Индивидуальное консультирование лично одного лица специалистом Администрации не может превышать 20 минут.</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В случае</w:t>
      </w:r>
      <w:proofErr w:type="gramStart"/>
      <w:r w:rsidRPr="008E51C0">
        <w:rPr>
          <w:rFonts w:ascii="Times New Roman" w:eastAsia="Calibri" w:hAnsi="Times New Roman" w:cs="Times New Roman"/>
          <w:bCs/>
          <w:sz w:val="12"/>
          <w:szCs w:val="12"/>
        </w:rPr>
        <w:t>,</w:t>
      </w:r>
      <w:proofErr w:type="gramEnd"/>
      <w:r w:rsidRPr="008E51C0">
        <w:rPr>
          <w:rFonts w:ascii="Times New Roman" w:eastAsia="Calibri" w:hAnsi="Times New Roman" w:cs="Times New Roman"/>
          <w:bCs/>
          <w:sz w:val="12"/>
          <w:szCs w:val="12"/>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2.4. Индивидуальное консультирование по почте (по электронной почте).</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8E51C0">
        <w:rPr>
          <w:rFonts w:ascii="Times New Roman" w:eastAsia="Calibri" w:hAnsi="Times New Roman" w:cs="Times New Roman"/>
          <w:bCs/>
          <w:sz w:val="12"/>
          <w:szCs w:val="12"/>
        </w:rPr>
        <w:t>срок</w:t>
      </w:r>
      <w:proofErr w:type="gramEnd"/>
      <w:r w:rsidRPr="008E51C0">
        <w:rPr>
          <w:rFonts w:ascii="Times New Roman" w:eastAsia="Calibri" w:hAnsi="Times New Roman" w:cs="Times New Roman"/>
          <w:bCs/>
          <w:sz w:val="12"/>
          <w:szCs w:val="12"/>
        </w:rPr>
        <w:t xml:space="preserve"> не превышающий 10 рабочих дней со дня регистрации обращения.</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2.5. Индивидуальное консультирование по телефону</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Время разговора не должно превышать 10 минут.</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lastRenderedPageBreak/>
        <w:t>2.6. Публичное письменное информирование</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E51C0">
        <w:rPr>
          <w:rFonts w:ascii="Times New Roman" w:eastAsia="Calibri" w:hAnsi="Times New Roman" w:cs="Times New Roman"/>
          <w:bCs/>
          <w:sz w:val="12"/>
          <w:szCs w:val="1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Верхняя Орлянка и на Едином портале государственных и муниципальных услуг и Портале государственных и муниципальных услуг Самарской области.</w:t>
      </w:r>
      <w:proofErr w:type="gramEnd"/>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2.7. Публичное устное информирование</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Публичное устное информирование осуществляется должностным лицом уполномоченного органа с привлечением средств массовой информации.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2.8.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2.9. На информационных стендах в местах предоставления муниципальной услуги размещаются следующие информационные материалы:</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 извлечения из текста настоящего Административного регламента и приложения к нему; </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перечень документов, представляемых заявителем, и требования, предъявляемые к этим документам;</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 формы документов для заполнения, образцы заполнения документов;                   </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 перечень оснований для отказа в предоставлении муниципальной услуги;                     </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порядок обжалования решения, действий или бездействия должностных лиц, участвующих в предоставлении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2.10. На официальном сайте органов местного самоуправления сельского поселения Верхняя Орлянка в сети Интернет: http://www.sergievsk.ru размещаются следующие информационные материалы:</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полное наименование и полный почтовый адрес Администрации сельского поселения Верхняя Орлянка;</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справочные телефоны, по которым можно получить консультацию о правилах предоставления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адрес электронной почты Администрации сельского поселения Верхняя Орлянка;</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полный текст настоящего Административного регламента с приложениями к нему;</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информационные материалы, содержащиеся на стендах в местах предоставления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2.11.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-полный текст Административного регламента с приложениями к нему;</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перечень документов предоставляемых заявителем и требования, предъявляемые к этим документам;</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образец заполнения;</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полное наименование и полный почтовый адрес Администрации сельского поселения Верхняя Орлянка;</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адрес электронной почты Администрации сельского поселения Верхняя Орлянка;</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справочные телефоны, по которым можно получить консультацию по порядку предоставления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 </w:t>
      </w:r>
    </w:p>
    <w:p w:rsidR="008E51C0" w:rsidRPr="008E51C0" w:rsidRDefault="00BE58AA" w:rsidP="00BE58A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III. </w:t>
      </w:r>
      <w:r w:rsidR="008E51C0" w:rsidRPr="008E51C0">
        <w:rPr>
          <w:rFonts w:ascii="Times New Roman" w:eastAsia="Calibri" w:hAnsi="Times New Roman" w:cs="Times New Roman"/>
          <w:bCs/>
          <w:sz w:val="12"/>
          <w:szCs w:val="12"/>
        </w:rPr>
        <w:t>АДМИНИСТРАТИВНЫЕ ПРОЦЕДУРЫ</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3.1. При исполнении муниципальной услуги выполняются следующие административные процедуры:</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1) прием и регистрация заявления и прилагаемых к нему документов;</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2) проверка представленных документов;</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3)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3.2. Прием заявления и прилагаемых к нему документов.</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3.2.2.  Заявление может быть подано в Администрацию.</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Срок ожидания в очереди при подаче заявления и документов не должен превышать 15 минут.</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3.2.3 Требования к организации и ведению приема получателей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Прием заявлений в Администрации ведется без предварительной записи в порядке живой очереди.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3.2.4. Заявление с прилагаемыми документами  принимаются   специалистом Администрации.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3.3. Проверка представленных документов и подготовка проекта.</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3.3.1.Проверку представленных документов осуществляет  специалист  администрации.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3.3.2. В случае установления комплектности представленных документов уполномоченное лицо администрации  сельского   поселения Верхняя Орлянка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сельского поселения.</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 Основаниями для отказа   являются:</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случаи отсутствия документов, установленных настоящим Регламентом;</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нарушение оформления представляемых документов;</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отказ заявителя представить для обозрения подлинные документы или отсутствие заверенных надлежащим образом копий документов.</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lastRenderedPageBreak/>
        <w:t>Представленные документы по форме и содержанию должны соответствовать действующему законодательству РФ, нормативным актам Самарской области, актам органов местного самоуправления. В противном случае в присвоении и регистрации адреса заявителю отказывается.</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сельского  поселения.</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3.5. 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Верхняя Орлянка.</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 </w:t>
      </w:r>
    </w:p>
    <w:p w:rsidR="00BE58AA" w:rsidRDefault="00BE58AA" w:rsidP="008E51C0">
      <w:pPr>
        <w:tabs>
          <w:tab w:val="left" w:pos="6936"/>
        </w:tabs>
        <w:spacing w:after="0" w:line="240" w:lineRule="auto"/>
        <w:ind w:firstLine="284"/>
        <w:jc w:val="both"/>
        <w:rPr>
          <w:rFonts w:ascii="Times New Roman" w:eastAsia="Calibri" w:hAnsi="Times New Roman" w:cs="Times New Roman"/>
          <w:bCs/>
          <w:sz w:val="12"/>
          <w:szCs w:val="12"/>
        </w:rPr>
      </w:pPr>
    </w:p>
    <w:p w:rsidR="008E51C0" w:rsidRPr="008E51C0" w:rsidRDefault="00BE58AA" w:rsidP="00BE58AA">
      <w:pPr>
        <w:tabs>
          <w:tab w:val="left" w:pos="6936"/>
        </w:tabs>
        <w:spacing w:after="0" w:line="240" w:lineRule="auto"/>
        <w:ind w:firstLine="284"/>
        <w:jc w:val="center"/>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РАЗДЕЛ IV.ФОРМЫ </w:t>
      </w:r>
      <w:proofErr w:type="gramStart"/>
      <w:r w:rsidRPr="008E51C0">
        <w:rPr>
          <w:rFonts w:ascii="Times New Roman" w:eastAsia="Calibri" w:hAnsi="Times New Roman" w:cs="Times New Roman"/>
          <w:bCs/>
          <w:sz w:val="12"/>
          <w:szCs w:val="12"/>
        </w:rPr>
        <w:t>КОНТРОЛЯ</w:t>
      </w:r>
      <w:r>
        <w:rPr>
          <w:rFonts w:ascii="Times New Roman" w:eastAsia="Calibri" w:hAnsi="Times New Roman" w:cs="Times New Roman"/>
          <w:bCs/>
          <w:sz w:val="12"/>
          <w:szCs w:val="12"/>
        </w:rPr>
        <w:t xml:space="preserve"> </w:t>
      </w:r>
      <w:r w:rsidRPr="008E51C0">
        <w:rPr>
          <w:rFonts w:ascii="Times New Roman" w:eastAsia="Calibri" w:hAnsi="Times New Roman" w:cs="Times New Roman"/>
          <w:bCs/>
          <w:sz w:val="12"/>
          <w:szCs w:val="12"/>
        </w:rPr>
        <w:t>ЗА</w:t>
      </w:r>
      <w:proofErr w:type="gramEnd"/>
      <w:r w:rsidRPr="008E51C0">
        <w:rPr>
          <w:rFonts w:ascii="Times New Roman" w:eastAsia="Calibri" w:hAnsi="Times New Roman" w:cs="Times New Roman"/>
          <w:bCs/>
          <w:sz w:val="12"/>
          <w:szCs w:val="12"/>
        </w:rPr>
        <w:t xml:space="preserve"> ИСПОЛНЕНИЕМ АДМИНИСТРАТИВНОГО РЕГЛАМЕНТА</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4.1. За невыполнение или ненадлежащее выполнение законодательства Российской Федерации, Самарской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Pr="008E51C0">
        <w:rPr>
          <w:rFonts w:ascii="Times New Roman" w:eastAsia="Calibri" w:hAnsi="Times New Roman" w:cs="Times New Roman"/>
          <w:bCs/>
          <w:sz w:val="12"/>
          <w:szCs w:val="12"/>
        </w:rPr>
        <w:t>входит оказание муниципальной услуги   несут</w:t>
      </w:r>
      <w:proofErr w:type="gramEnd"/>
      <w:r w:rsidRPr="008E51C0">
        <w:rPr>
          <w:rFonts w:ascii="Times New Roman" w:eastAsia="Calibri" w:hAnsi="Times New Roman" w:cs="Times New Roman"/>
          <w:bCs/>
          <w:sz w:val="12"/>
          <w:szCs w:val="12"/>
        </w:rPr>
        <w:t xml:space="preserve"> ответственность в соответствии с действующим законодательством.</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4.2. Текущий </w:t>
      </w:r>
      <w:proofErr w:type="gramStart"/>
      <w:r w:rsidRPr="008E51C0">
        <w:rPr>
          <w:rFonts w:ascii="Times New Roman" w:eastAsia="Calibri" w:hAnsi="Times New Roman" w:cs="Times New Roman"/>
          <w:bCs/>
          <w:sz w:val="12"/>
          <w:szCs w:val="12"/>
        </w:rPr>
        <w:t>контроль за</w:t>
      </w:r>
      <w:proofErr w:type="gramEnd"/>
      <w:r w:rsidRPr="008E51C0">
        <w:rPr>
          <w:rFonts w:ascii="Times New Roman" w:eastAsia="Calibri" w:hAnsi="Times New Roman" w:cs="Times New Roman"/>
          <w:bCs/>
          <w:sz w:val="12"/>
          <w:szCs w:val="12"/>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4.3. </w:t>
      </w:r>
      <w:proofErr w:type="gramStart"/>
      <w:r w:rsidRPr="008E51C0">
        <w:rPr>
          <w:rFonts w:ascii="Times New Roman" w:eastAsia="Calibri" w:hAnsi="Times New Roman" w:cs="Times New Roman"/>
          <w:bCs/>
          <w:sz w:val="12"/>
          <w:szCs w:val="12"/>
        </w:rPr>
        <w:t>Контроль за</w:t>
      </w:r>
      <w:proofErr w:type="gramEnd"/>
      <w:r w:rsidRPr="008E51C0">
        <w:rPr>
          <w:rFonts w:ascii="Times New Roman" w:eastAsia="Calibri" w:hAnsi="Times New Roman" w:cs="Times New Roman"/>
          <w:bCs/>
          <w:sz w:val="12"/>
          <w:szCs w:val="12"/>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E58AA" w:rsidRDefault="00BE58AA" w:rsidP="008E51C0">
      <w:pPr>
        <w:tabs>
          <w:tab w:val="left" w:pos="6936"/>
        </w:tabs>
        <w:spacing w:after="0" w:line="240" w:lineRule="auto"/>
        <w:ind w:firstLine="284"/>
        <w:jc w:val="both"/>
        <w:rPr>
          <w:rFonts w:ascii="Times New Roman" w:eastAsia="Calibri" w:hAnsi="Times New Roman" w:cs="Times New Roman"/>
          <w:bCs/>
          <w:sz w:val="12"/>
          <w:szCs w:val="12"/>
        </w:rPr>
      </w:pPr>
    </w:p>
    <w:p w:rsidR="008E51C0" w:rsidRPr="008E51C0" w:rsidRDefault="00BE58AA" w:rsidP="00BE58AA">
      <w:pPr>
        <w:tabs>
          <w:tab w:val="left" w:pos="6936"/>
        </w:tabs>
        <w:spacing w:after="0" w:line="240" w:lineRule="auto"/>
        <w:ind w:firstLine="284"/>
        <w:jc w:val="center"/>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руководителю этого МФЦ.</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Сергиевский или должностному лицу, уполномоченному нормативным правовым актом субъекта Российской Федерации.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5.3. Заявитель может обратиться с жалобой в следующих случаях:</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1) нарушение срока регистрации заявления заявителя о предоставлении муниципальной услуги, комплексного запроса;</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2) нарушение срока предоставления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E51C0">
        <w:rPr>
          <w:rFonts w:ascii="Times New Roman" w:eastAsia="Calibri" w:hAnsi="Times New Roman" w:cs="Times New Roman"/>
          <w:b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E51C0">
        <w:rPr>
          <w:rFonts w:ascii="Times New Roman" w:eastAsia="Calibri" w:hAnsi="Times New Roman" w:cs="Times New Roman"/>
          <w:bCs/>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8) нарушение срока или порядка выдачи документов по результатам предоставления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E51C0">
        <w:rPr>
          <w:rFonts w:ascii="Times New Roman" w:eastAsia="Calibri" w:hAnsi="Times New Roman" w:cs="Times New Roman"/>
          <w:bCs/>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Верхняя Орлянка,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Жалоба должна содержать:</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5.5. Основанием для начала процедуры досудебного (внесудебного) обжалования является поступление в Администрацию жалобы от заявителя.</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5.6. Заявитель имеет право на получение информации и документов, необходимых для обоснования и рассмотрения жалобы.</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5.7. </w:t>
      </w:r>
      <w:proofErr w:type="gramStart"/>
      <w:r w:rsidRPr="008E51C0">
        <w:rPr>
          <w:rFonts w:ascii="Times New Roman" w:eastAsia="Calibri" w:hAnsi="Times New Roman" w:cs="Times New Roman"/>
          <w:bCs/>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E51C0">
        <w:rPr>
          <w:rFonts w:ascii="Times New Roman" w:eastAsia="Calibri" w:hAnsi="Times New Roman" w:cs="Times New Roman"/>
          <w:bCs/>
          <w:sz w:val="12"/>
          <w:szCs w:val="12"/>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5.8. По результатам рассмотрения жалобы орган, предоставляющий муниципальную услугу, принимает одно из следующих решений:</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E51C0">
        <w:rPr>
          <w:rFonts w:ascii="Times New Roman" w:eastAsia="Calibri" w:hAnsi="Times New Roman" w:cs="Times New Roman"/>
          <w:bCs/>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8E51C0">
        <w:rPr>
          <w:rFonts w:ascii="Times New Roman" w:eastAsia="Calibri" w:hAnsi="Times New Roman" w:cs="Times New Roman"/>
          <w:bCs/>
          <w:sz w:val="12"/>
          <w:szCs w:val="12"/>
        </w:rPr>
        <w:t xml:space="preserve"> Самарской области, муниципальными правовыми актами, а также в иных формах;</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решение об отказе в удовлетворении жалобы.</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Заявителю направляется письменный ответ, содержащий результаты рассмотрения жалобы.</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В случае установления в ходе или по результатам </w:t>
      </w:r>
      <w:proofErr w:type="gramStart"/>
      <w:r w:rsidRPr="008E51C0">
        <w:rPr>
          <w:rFonts w:ascii="Times New Roman" w:eastAsia="Calibri" w:hAnsi="Times New Roman" w:cs="Times New Roman"/>
          <w:bCs/>
          <w:sz w:val="12"/>
          <w:szCs w:val="12"/>
        </w:rPr>
        <w:t>рассмотрения жалобы признаков состава административного правонарушения</w:t>
      </w:r>
      <w:proofErr w:type="gramEnd"/>
      <w:r w:rsidRPr="008E51C0">
        <w:rPr>
          <w:rFonts w:ascii="Times New Roman" w:eastAsia="Calibri" w:hAnsi="Times New Roman" w:cs="Times New Roman"/>
          <w:bCs/>
          <w:sz w:val="12"/>
          <w:szCs w:val="1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51C0" w:rsidRPr="008E51C0" w:rsidRDefault="00BE58AA" w:rsidP="00BE58A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008E51C0" w:rsidRPr="008E51C0">
        <w:rPr>
          <w:rFonts w:ascii="Times New Roman" w:eastAsia="Calibri" w:hAnsi="Times New Roman" w:cs="Times New Roman"/>
          <w:bCs/>
          <w:sz w:val="12"/>
          <w:szCs w:val="12"/>
        </w:rPr>
        <w:t>Приложение 1</w:t>
      </w:r>
    </w:p>
    <w:p w:rsidR="008E51C0" w:rsidRPr="008E51C0" w:rsidRDefault="00BE58AA" w:rsidP="00BE58A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r w:rsidR="008E51C0" w:rsidRPr="008E51C0">
        <w:rPr>
          <w:rFonts w:ascii="Times New Roman" w:eastAsia="Calibri" w:hAnsi="Times New Roman" w:cs="Times New Roman"/>
          <w:bCs/>
          <w:sz w:val="12"/>
          <w:szCs w:val="12"/>
        </w:rPr>
        <w:t xml:space="preserve"> </w:t>
      </w:r>
    </w:p>
    <w:p w:rsidR="008E51C0" w:rsidRPr="008E51C0" w:rsidRDefault="00BE58AA" w:rsidP="00BE58A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форма заявления</w:t>
      </w:r>
      <w:r w:rsidR="008E51C0" w:rsidRPr="008E51C0">
        <w:rPr>
          <w:rFonts w:ascii="Times New Roman" w:eastAsia="Calibri" w:hAnsi="Times New Roman" w:cs="Times New Roman"/>
          <w:bCs/>
          <w:sz w:val="12"/>
          <w:szCs w:val="12"/>
        </w:rPr>
        <w:t xml:space="preserve"> </w:t>
      </w:r>
    </w:p>
    <w:p w:rsidR="008E51C0" w:rsidRPr="008E51C0" w:rsidRDefault="008E51C0" w:rsidP="00BE58AA">
      <w:pPr>
        <w:tabs>
          <w:tab w:val="left" w:pos="6936"/>
        </w:tabs>
        <w:spacing w:after="0" w:line="240" w:lineRule="auto"/>
        <w:ind w:firstLine="284"/>
        <w:jc w:val="right"/>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В администрацию  сель</w:t>
      </w:r>
      <w:r w:rsidR="00BE58AA">
        <w:rPr>
          <w:rFonts w:ascii="Times New Roman" w:eastAsia="Calibri" w:hAnsi="Times New Roman" w:cs="Times New Roman"/>
          <w:bCs/>
          <w:sz w:val="12"/>
          <w:szCs w:val="12"/>
        </w:rPr>
        <w:t>ского поселения Верхняя Орлянка</w:t>
      </w:r>
      <w:r w:rsidRPr="008E51C0">
        <w:rPr>
          <w:rFonts w:ascii="Times New Roman" w:eastAsia="Calibri" w:hAnsi="Times New Roman" w:cs="Times New Roman"/>
          <w:bCs/>
          <w:sz w:val="12"/>
          <w:szCs w:val="12"/>
        </w:rPr>
        <w:t xml:space="preserve"> </w:t>
      </w:r>
    </w:p>
    <w:p w:rsidR="008E51C0" w:rsidRPr="008E51C0" w:rsidRDefault="008E51C0" w:rsidP="00BE58AA">
      <w:pPr>
        <w:tabs>
          <w:tab w:val="left" w:pos="6936"/>
        </w:tabs>
        <w:spacing w:after="0" w:line="240" w:lineRule="auto"/>
        <w:ind w:firstLine="284"/>
        <w:jc w:val="right"/>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от __________________________________________</w:t>
      </w:r>
    </w:p>
    <w:p w:rsidR="008E51C0" w:rsidRPr="008E51C0" w:rsidRDefault="008E51C0" w:rsidP="00BE58AA">
      <w:pPr>
        <w:tabs>
          <w:tab w:val="left" w:pos="6936"/>
        </w:tabs>
        <w:spacing w:after="0" w:line="240" w:lineRule="auto"/>
        <w:ind w:firstLine="284"/>
        <w:jc w:val="right"/>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(ФИО физического лица)</w:t>
      </w:r>
    </w:p>
    <w:p w:rsidR="008E51C0" w:rsidRPr="008E51C0" w:rsidRDefault="008E51C0" w:rsidP="00BE58AA">
      <w:pPr>
        <w:tabs>
          <w:tab w:val="left" w:pos="6936"/>
        </w:tabs>
        <w:spacing w:after="0" w:line="240" w:lineRule="auto"/>
        <w:ind w:firstLine="284"/>
        <w:jc w:val="right"/>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____________________________________________</w:t>
      </w:r>
    </w:p>
    <w:p w:rsidR="008E51C0" w:rsidRPr="008E51C0" w:rsidRDefault="008E51C0" w:rsidP="00BE58AA">
      <w:pPr>
        <w:tabs>
          <w:tab w:val="left" w:pos="6936"/>
        </w:tabs>
        <w:spacing w:after="0" w:line="240" w:lineRule="auto"/>
        <w:ind w:firstLine="284"/>
        <w:jc w:val="right"/>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(ФИО руководителя организации)</w:t>
      </w:r>
    </w:p>
    <w:p w:rsidR="008E51C0" w:rsidRPr="008E51C0" w:rsidRDefault="008E51C0" w:rsidP="00BE58AA">
      <w:pPr>
        <w:tabs>
          <w:tab w:val="left" w:pos="6936"/>
        </w:tabs>
        <w:spacing w:after="0" w:line="240" w:lineRule="auto"/>
        <w:ind w:firstLine="284"/>
        <w:jc w:val="right"/>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____________________________________________</w:t>
      </w:r>
    </w:p>
    <w:p w:rsidR="008E51C0" w:rsidRPr="008E51C0" w:rsidRDefault="008E51C0" w:rsidP="00BE58AA">
      <w:pPr>
        <w:tabs>
          <w:tab w:val="left" w:pos="6936"/>
        </w:tabs>
        <w:spacing w:after="0" w:line="240" w:lineRule="auto"/>
        <w:ind w:firstLine="284"/>
        <w:jc w:val="right"/>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(адрес)</w:t>
      </w:r>
    </w:p>
    <w:p w:rsidR="008E51C0" w:rsidRPr="008E51C0" w:rsidRDefault="008E51C0" w:rsidP="00BE58AA">
      <w:pPr>
        <w:tabs>
          <w:tab w:val="left" w:pos="6936"/>
        </w:tabs>
        <w:spacing w:after="0" w:line="240" w:lineRule="auto"/>
        <w:ind w:firstLine="284"/>
        <w:jc w:val="right"/>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____________________________________________</w:t>
      </w:r>
    </w:p>
    <w:p w:rsidR="008E51C0" w:rsidRPr="008E51C0" w:rsidRDefault="008E51C0" w:rsidP="00BE58AA">
      <w:pPr>
        <w:tabs>
          <w:tab w:val="left" w:pos="6936"/>
        </w:tabs>
        <w:spacing w:after="0" w:line="240" w:lineRule="auto"/>
        <w:ind w:firstLine="284"/>
        <w:jc w:val="right"/>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(контактный телефон)</w:t>
      </w:r>
    </w:p>
    <w:p w:rsidR="008E51C0" w:rsidRPr="008E51C0" w:rsidRDefault="008E51C0" w:rsidP="00BE58AA">
      <w:pPr>
        <w:tabs>
          <w:tab w:val="left" w:pos="6936"/>
        </w:tabs>
        <w:spacing w:after="0" w:line="240" w:lineRule="auto"/>
        <w:ind w:firstLine="284"/>
        <w:jc w:val="center"/>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ЗАЯВЛЕНИЕ</w:t>
      </w:r>
    </w:p>
    <w:p w:rsidR="008E51C0" w:rsidRPr="008E51C0" w:rsidRDefault="008E51C0" w:rsidP="00BE58AA">
      <w:pPr>
        <w:tabs>
          <w:tab w:val="left" w:pos="6936"/>
        </w:tabs>
        <w:spacing w:after="0" w:line="240" w:lineRule="auto"/>
        <w:ind w:firstLine="284"/>
        <w:jc w:val="center"/>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по даче письменных раз</w:t>
      </w:r>
      <w:r w:rsidR="00BE58AA">
        <w:rPr>
          <w:rFonts w:ascii="Times New Roman" w:eastAsia="Calibri" w:hAnsi="Times New Roman" w:cs="Times New Roman"/>
          <w:bCs/>
          <w:sz w:val="12"/>
          <w:szCs w:val="12"/>
        </w:rPr>
        <w:t xml:space="preserve">ъяснений по вопросам применения </w:t>
      </w:r>
      <w:r w:rsidRPr="008E51C0">
        <w:rPr>
          <w:rFonts w:ascii="Times New Roman" w:eastAsia="Calibri" w:hAnsi="Times New Roman" w:cs="Times New Roman"/>
          <w:bCs/>
          <w:sz w:val="12"/>
          <w:szCs w:val="12"/>
        </w:rPr>
        <w:t>муниципальных правовых актов о налогах и сборах</w:t>
      </w:r>
    </w:p>
    <w:p w:rsidR="008E51C0" w:rsidRPr="008E51C0" w:rsidRDefault="008E51C0" w:rsidP="00BE58AA">
      <w:pPr>
        <w:tabs>
          <w:tab w:val="left" w:pos="6936"/>
        </w:tabs>
        <w:spacing w:after="0" w:line="240" w:lineRule="auto"/>
        <w:jc w:val="both"/>
        <w:rPr>
          <w:rFonts w:ascii="Times New Roman" w:eastAsia="Calibri" w:hAnsi="Times New Roman" w:cs="Times New Roman"/>
          <w:bCs/>
          <w:sz w:val="12"/>
          <w:szCs w:val="12"/>
        </w:rPr>
      </w:pPr>
    </w:p>
    <w:p w:rsidR="00BE58AA" w:rsidRDefault="008E51C0" w:rsidP="00BE58AA">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Прошу дать разъяснение по вопросу</w:t>
      </w:r>
    </w:p>
    <w:p w:rsidR="008E51C0" w:rsidRPr="008E51C0" w:rsidRDefault="008E51C0" w:rsidP="00BE58AA">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_________</w:t>
      </w:r>
      <w:r w:rsidR="00BE58AA">
        <w:rPr>
          <w:rFonts w:ascii="Times New Roman" w:eastAsia="Calibri" w:hAnsi="Times New Roman" w:cs="Times New Roman"/>
          <w:bCs/>
          <w:sz w:val="12"/>
          <w:szCs w:val="12"/>
        </w:rPr>
        <w:t>_______________________________</w:t>
      </w:r>
      <w:r w:rsidRPr="008E51C0">
        <w:rPr>
          <w:rFonts w:ascii="Times New Roman" w:eastAsia="Calibri" w:hAnsi="Times New Roman" w:cs="Times New Roman"/>
          <w:b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58AA">
        <w:rPr>
          <w:rFonts w:ascii="Times New Roman" w:eastAsia="Calibri" w:hAnsi="Times New Roman" w:cs="Times New Roman"/>
          <w:bCs/>
          <w:sz w:val="12"/>
          <w:szCs w:val="12"/>
        </w:rPr>
        <w:t>________________</w:t>
      </w:r>
    </w:p>
    <w:p w:rsidR="008E51C0" w:rsidRPr="008E51C0" w:rsidRDefault="00BE58AA" w:rsidP="00BE58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Заявитель: _______________________________________________</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E51C0">
        <w:rPr>
          <w:rFonts w:ascii="Times New Roman" w:eastAsia="Calibri" w:hAnsi="Times New Roman" w:cs="Times New Roman"/>
          <w:bCs/>
          <w:sz w:val="12"/>
          <w:szCs w:val="12"/>
        </w:rPr>
        <w:t>(Ф.И.О., должность представителя (подпись)</w:t>
      </w:r>
      <w:proofErr w:type="gramEnd"/>
    </w:p>
    <w:p w:rsidR="008E51C0" w:rsidRPr="008E51C0" w:rsidRDefault="008E51C0" w:rsidP="00BE58AA">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юридического л</w:t>
      </w:r>
      <w:r w:rsidR="00BE58AA">
        <w:rPr>
          <w:rFonts w:ascii="Times New Roman" w:eastAsia="Calibri" w:hAnsi="Times New Roman" w:cs="Times New Roman"/>
          <w:bCs/>
          <w:sz w:val="12"/>
          <w:szCs w:val="12"/>
        </w:rPr>
        <w:t>ица; Ф.И.О. гражданина)</w:t>
      </w:r>
      <w:r w:rsidRPr="008E51C0">
        <w:rPr>
          <w:rFonts w:ascii="Times New Roman" w:eastAsia="Calibri" w:hAnsi="Times New Roman" w:cs="Times New Roman"/>
          <w:bCs/>
          <w:sz w:val="12"/>
          <w:szCs w:val="12"/>
        </w:rPr>
        <w:t xml:space="preserve"> </w:t>
      </w:r>
    </w:p>
    <w:p w:rsidR="008E51C0" w:rsidRPr="008E51C0" w:rsidRDefault="00BE58AA" w:rsidP="00BE58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«__»__________ 20____ г.  М.П.</w:t>
      </w:r>
    </w:p>
    <w:p w:rsidR="008E51C0" w:rsidRPr="008E51C0" w:rsidRDefault="008E51C0" w:rsidP="00BE58AA">
      <w:pPr>
        <w:tabs>
          <w:tab w:val="left" w:pos="6936"/>
        </w:tabs>
        <w:spacing w:after="0" w:line="240" w:lineRule="auto"/>
        <w:ind w:firstLine="284"/>
        <w:jc w:val="right"/>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Приложение 2</w:t>
      </w:r>
    </w:p>
    <w:p w:rsidR="008E51C0" w:rsidRPr="008E51C0" w:rsidRDefault="00BE58AA" w:rsidP="00BE58A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p>
    <w:p w:rsidR="008E51C0" w:rsidRPr="008E51C0" w:rsidRDefault="008E51C0" w:rsidP="00BE58AA">
      <w:pPr>
        <w:tabs>
          <w:tab w:val="left" w:pos="6936"/>
        </w:tabs>
        <w:spacing w:after="0" w:line="240" w:lineRule="auto"/>
        <w:ind w:firstLine="284"/>
        <w:jc w:val="center"/>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ПЕРЕЧЕНЬ</w:t>
      </w:r>
    </w:p>
    <w:p w:rsidR="008E51C0" w:rsidRPr="008E51C0" w:rsidRDefault="008E51C0" w:rsidP="00BE58AA">
      <w:pPr>
        <w:tabs>
          <w:tab w:val="left" w:pos="6936"/>
        </w:tabs>
        <w:spacing w:after="0" w:line="240" w:lineRule="auto"/>
        <w:ind w:firstLine="284"/>
        <w:jc w:val="center"/>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документов, необходимых для предос</w:t>
      </w:r>
      <w:r w:rsidR="00BE58AA">
        <w:rPr>
          <w:rFonts w:ascii="Times New Roman" w:eastAsia="Calibri" w:hAnsi="Times New Roman" w:cs="Times New Roman"/>
          <w:bCs/>
          <w:sz w:val="12"/>
          <w:szCs w:val="12"/>
        </w:rPr>
        <w:t>тавления  муниципальной  услуги</w:t>
      </w: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предъявляется документ, удостоверяющий личность физического лица (его представителя),</w:t>
      </w:r>
    </w:p>
    <w:p w:rsid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E818E3" w:rsidRDefault="00E818E3" w:rsidP="008E51C0">
      <w:pPr>
        <w:tabs>
          <w:tab w:val="left" w:pos="6936"/>
        </w:tabs>
        <w:spacing w:after="0" w:line="240" w:lineRule="auto"/>
        <w:ind w:firstLine="284"/>
        <w:jc w:val="both"/>
        <w:rPr>
          <w:rFonts w:ascii="Times New Roman" w:eastAsia="Calibri" w:hAnsi="Times New Roman" w:cs="Times New Roman"/>
          <w:bCs/>
          <w:sz w:val="12"/>
          <w:szCs w:val="12"/>
        </w:rPr>
      </w:pPr>
    </w:p>
    <w:p w:rsidR="00E818E3" w:rsidRP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Администрация</w:t>
      </w:r>
    </w:p>
    <w:p w:rsidR="00E818E3" w:rsidRP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E818E3">
        <w:rPr>
          <w:rFonts w:ascii="Times New Roman" w:eastAsia="Calibri" w:hAnsi="Times New Roman" w:cs="Times New Roman"/>
          <w:bCs/>
          <w:sz w:val="12"/>
          <w:szCs w:val="12"/>
        </w:rPr>
        <w:t>Воротнее</w:t>
      </w:r>
    </w:p>
    <w:p w:rsidR="00E818E3" w:rsidRP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E818E3">
        <w:rPr>
          <w:rFonts w:ascii="Times New Roman" w:eastAsia="Calibri" w:hAnsi="Times New Roman" w:cs="Times New Roman"/>
          <w:bCs/>
          <w:sz w:val="12"/>
          <w:szCs w:val="12"/>
        </w:rPr>
        <w:t>Сергиевский</w:t>
      </w:r>
    </w:p>
    <w:p w:rsidR="00E818E3" w:rsidRP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Самарской области</w:t>
      </w:r>
    </w:p>
    <w:p w:rsidR="00E818E3" w:rsidRP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ПОСТАНОВЛЕНИЕ</w:t>
      </w:r>
    </w:p>
    <w:p w:rsidR="008E51C0" w:rsidRDefault="00E818E3" w:rsidP="00E818E3">
      <w:pPr>
        <w:tabs>
          <w:tab w:val="left" w:pos="6936"/>
        </w:tabs>
        <w:spacing w:after="0" w:line="240" w:lineRule="auto"/>
        <w:ind w:firstLine="284"/>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«23» декабря 2020 г. </w:t>
      </w:r>
      <w:r>
        <w:rPr>
          <w:rFonts w:ascii="Times New Roman" w:eastAsia="Calibri" w:hAnsi="Times New Roman" w:cs="Times New Roman"/>
          <w:bCs/>
          <w:sz w:val="12"/>
          <w:szCs w:val="12"/>
        </w:rPr>
        <w:t xml:space="preserve">                                                                                                                                                                                                </w:t>
      </w:r>
      <w:r w:rsidRPr="00E818E3">
        <w:rPr>
          <w:rFonts w:ascii="Times New Roman" w:eastAsia="Calibri" w:hAnsi="Times New Roman" w:cs="Times New Roman"/>
          <w:bCs/>
          <w:sz w:val="12"/>
          <w:szCs w:val="12"/>
        </w:rPr>
        <w:t xml:space="preserve">  № 70</w:t>
      </w:r>
    </w:p>
    <w:p w:rsidR="00E818E3" w:rsidRP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w:t>
      </w:r>
      <w:r>
        <w:rPr>
          <w:rFonts w:ascii="Times New Roman" w:eastAsia="Calibri" w:hAnsi="Times New Roman" w:cs="Times New Roman"/>
          <w:bCs/>
          <w:sz w:val="12"/>
          <w:szCs w:val="12"/>
        </w:rPr>
        <w:t xml:space="preserve">в  муниципального  образования </w:t>
      </w:r>
      <w:r w:rsidRPr="00E818E3">
        <w:rPr>
          <w:rFonts w:ascii="Times New Roman" w:eastAsia="Calibri" w:hAnsi="Times New Roman" w:cs="Times New Roman"/>
          <w:bCs/>
          <w:sz w:val="12"/>
          <w:szCs w:val="12"/>
        </w:rPr>
        <w:t xml:space="preserve"> о  местных  налогах  и  сборах »</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В соответствии с Федеральным законом </w:t>
      </w:r>
      <w:r>
        <w:rPr>
          <w:rFonts w:ascii="Times New Roman" w:eastAsia="Calibri" w:hAnsi="Times New Roman" w:cs="Times New Roman"/>
          <w:bCs/>
          <w:sz w:val="12"/>
          <w:szCs w:val="12"/>
        </w:rPr>
        <w:t xml:space="preserve">№210-ФЗ от 27.07.2010 г. «Об  </w:t>
      </w:r>
      <w:r w:rsidRPr="00E818E3">
        <w:rPr>
          <w:rFonts w:ascii="Times New Roman" w:eastAsia="Calibri" w:hAnsi="Times New Roman" w:cs="Times New Roman"/>
          <w:bCs/>
          <w:sz w:val="12"/>
          <w:szCs w:val="12"/>
        </w:rPr>
        <w:t>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Самарской области, Администрация сельского поселения Воротнее муниципального района Сергиевский Самарской области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ПОСТАНОВЛЯЕТ:</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1.Утвердить Административный</w:t>
      </w:r>
      <w:r w:rsidRPr="00E818E3">
        <w:rPr>
          <w:rFonts w:ascii="Times New Roman" w:eastAsia="Calibri" w:hAnsi="Times New Roman" w:cs="Times New Roman"/>
          <w:bCs/>
          <w:sz w:val="12"/>
          <w:szCs w:val="12"/>
        </w:rPr>
        <w:t xml:space="preserve"> регламен</w:t>
      </w:r>
      <w:r>
        <w:rPr>
          <w:rFonts w:ascii="Times New Roman" w:eastAsia="Calibri" w:hAnsi="Times New Roman" w:cs="Times New Roman"/>
          <w:bCs/>
          <w:sz w:val="12"/>
          <w:szCs w:val="12"/>
        </w:rPr>
        <w:t xml:space="preserve">т по предоставлению муниципальной услуги «Дача письменных разъяснений </w:t>
      </w:r>
      <w:r w:rsidRPr="00E818E3">
        <w:rPr>
          <w:rFonts w:ascii="Times New Roman" w:eastAsia="Calibri" w:hAnsi="Times New Roman" w:cs="Times New Roman"/>
          <w:bCs/>
          <w:sz w:val="12"/>
          <w:szCs w:val="12"/>
        </w:rPr>
        <w:t>налогоплательщикам по  вопросам  применения  нормативных  пр</w:t>
      </w:r>
      <w:r>
        <w:rPr>
          <w:rFonts w:ascii="Times New Roman" w:eastAsia="Calibri" w:hAnsi="Times New Roman" w:cs="Times New Roman"/>
          <w:bCs/>
          <w:sz w:val="12"/>
          <w:szCs w:val="12"/>
        </w:rPr>
        <w:t xml:space="preserve">авовых  актов  муниципального  </w:t>
      </w:r>
      <w:r w:rsidRPr="00E818E3">
        <w:rPr>
          <w:rFonts w:ascii="Times New Roman" w:eastAsia="Calibri" w:hAnsi="Times New Roman" w:cs="Times New Roman"/>
          <w:bCs/>
          <w:sz w:val="12"/>
          <w:szCs w:val="12"/>
        </w:rPr>
        <w:t>образования  о  местных  налогах  и  сборах», согласно приложению.</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2. Опубликовать настоящее Постановление в газете «Сергиевский вестник».</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4. </w:t>
      </w:r>
      <w:proofErr w:type="gramStart"/>
      <w:r w:rsidRPr="00E818E3">
        <w:rPr>
          <w:rFonts w:ascii="Times New Roman" w:eastAsia="Calibri" w:hAnsi="Times New Roman" w:cs="Times New Roman"/>
          <w:bCs/>
          <w:sz w:val="12"/>
          <w:szCs w:val="12"/>
        </w:rPr>
        <w:t>Контроль за</w:t>
      </w:r>
      <w:proofErr w:type="gramEnd"/>
      <w:r w:rsidRPr="00E818E3">
        <w:rPr>
          <w:rFonts w:ascii="Times New Roman" w:eastAsia="Calibri" w:hAnsi="Times New Roman" w:cs="Times New Roman"/>
          <w:bCs/>
          <w:sz w:val="12"/>
          <w:szCs w:val="12"/>
        </w:rPr>
        <w:t xml:space="preserve"> выполнением настоящего Постановления оставляю за собой.</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Глава сельского поселения Воротнее</w:t>
      </w:r>
    </w:p>
    <w:p w:rsid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муниципального района Сергиевский  </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w:t>
      </w:r>
      <w:proofErr w:type="spellStart"/>
      <w:r w:rsidRPr="00E818E3">
        <w:rPr>
          <w:rFonts w:ascii="Times New Roman" w:eastAsia="Calibri" w:hAnsi="Times New Roman" w:cs="Times New Roman"/>
          <w:bCs/>
          <w:sz w:val="12"/>
          <w:szCs w:val="12"/>
        </w:rPr>
        <w:t>С.А.Никитин</w:t>
      </w:r>
      <w:proofErr w:type="spellEnd"/>
    </w:p>
    <w:p w:rsid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Приложение</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к постановлению Администрации</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сельского поселения Воротнее</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муниципального района Сергиевский</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от 23.12.2020г.  № 70 </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p>
    <w:p w:rsidR="00E818E3" w:rsidRP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Административный регламент по предоставлению муниципал</w:t>
      </w:r>
      <w:r>
        <w:rPr>
          <w:rFonts w:ascii="Times New Roman" w:eastAsia="Calibri" w:hAnsi="Times New Roman" w:cs="Times New Roman"/>
          <w:bCs/>
          <w:sz w:val="12"/>
          <w:szCs w:val="12"/>
        </w:rPr>
        <w:t xml:space="preserve">ьной услуги </w:t>
      </w:r>
      <w:r w:rsidRPr="00E818E3">
        <w:rPr>
          <w:rFonts w:ascii="Times New Roman" w:eastAsia="Calibri" w:hAnsi="Times New Roman" w:cs="Times New Roman"/>
          <w:bCs/>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p>
    <w:p w:rsidR="00E818E3" w:rsidRP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 </w:t>
      </w:r>
      <w:r w:rsidRPr="00E818E3">
        <w:rPr>
          <w:rFonts w:ascii="Times New Roman" w:eastAsia="Calibri" w:hAnsi="Times New Roman" w:cs="Times New Roman"/>
          <w:bCs/>
          <w:sz w:val="12"/>
          <w:szCs w:val="12"/>
        </w:rPr>
        <w:t>ОБЩИЕ ПОЛОЖЕНИЯ</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Воротнее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1.2. Муниципальная услуга предоставляется Администрацией  сельского поселения Воротнее муниципального района Сергиевский.</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1.3. Конечным результатом предоставления услуги является:</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1) письменное разъяснение по вопросам применения муниципальных правовых актов о налогах и сборах;</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2) письменный отказ в предоставлении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1.4.  Муниципальная услуга реализуется по заявлению физических и юридических лиц (далее — заявитель).</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1.5.  Предоставление муниципальной услуги осуществляется на бесплатной основе.</w:t>
      </w:r>
    </w:p>
    <w:p w:rsid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p>
    <w:p w:rsidR="00E818E3" w:rsidRP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 </w:t>
      </w:r>
      <w:r w:rsidRPr="00E818E3">
        <w:rPr>
          <w:rFonts w:ascii="Times New Roman" w:eastAsia="Calibri" w:hAnsi="Times New Roman" w:cs="Times New Roman"/>
          <w:bCs/>
          <w:sz w:val="12"/>
          <w:szCs w:val="12"/>
        </w:rPr>
        <w:t>СТАНДАРТ ПРЕДОСТАВЛЕНИЯ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2. Порядок информирования о правилах предоставления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Информирование о правилах предоставления муниципальной услуги осуществляют Администрация сельского поселения Воротнее (далее - Администрация), муниципальное бюджетное учреждение муниципального района Сергиевский «Многофункциональный центр предоставления государственных и муниципальных услуг» (далее - МБУ «МФЦ»).</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на официальном интернет-сайте органов местного самоуправления сельского поселения Воротнее,</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на Едином портале государственных и муниципальных услуг (функций) (далее – Единый портал),</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на Портале государственных и муниципальных услуг Самарской области (далее – Портал);</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-на портале «Сеть многофункциональных центров предоставления государственных и муниципальных услуг»;</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на информационных стендах в помещении приема заявлений в уполномоченном органе;</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2.2. Информирование о правилах предоставления муниципальной услуги может проводиться в следующих формах:</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 индивидуальное консультирование лично;</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 индивидуальное консультирование по почте (по электронной почте);</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 индивидуальное консультирование по телефону;</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 публичное письменное информирование;</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 публичное устное информирование.</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2.3. Индивидуальное консультирование лично</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Время ожидания лица, заинтересованного в получении консультации при индивидуальном консультировании лично, не может превышать 15 минут.</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Индивидуальное консультирование лично одного лица специалистом Администрации не может превышать 20 минут.</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В случае</w:t>
      </w:r>
      <w:proofErr w:type="gramStart"/>
      <w:r w:rsidRPr="00E818E3">
        <w:rPr>
          <w:rFonts w:ascii="Times New Roman" w:eastAsia="Calibri" w:hAnsi="Times New Roman" w:cs="Times New Roman"/>
          <w:bCs/>
          <w:sz w:val="12"/>
          <w:szCs w:val="12"/>
        </w:rPr>
        <w:t>,</w:t>
      </w:r>
      <w:proofErr w:type="gramEnd"/>
      <w:r w:rsidRPr="00E818E3">
        <w:rPr>
          <w:rFonts w:ascii="Times New Roman" w:eastAsia="Calibri" w:hAnsi="Times New Roman" w:cs="Times New Roman"/>
          <w:bCs/>
          <w:sz w:val="12"/>
          <w:szCs w:val="12"/>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2.4. Индивидуальное консультирование по почте (по электронной почте).</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E818E3">
        <w:rPr>
          <w:rFonts w:ascii="Times New Roman" w:eastAsia="Calibri" w:hAnsi="Times New Roman" w:cs="Times New Roman"/>
          <w:bCs/>
          <w:sz w:val="12"/>
          <w:szCs w:val="12"/>
        </w:rPr>
        <w:t>срок</w:t>
      </w:r>
      <w:proofErr w:type="gramEnd"/>
      <w:r w:rsidRPr="00E818E3">
        <w:rPr>
          <w:rFonts w:ascii="Times New Roman" w:eastAsia="Calibri" w:hAnsi="Times New Roman" w:cs="Times New Roman"/>
          <w:bCs/>
          <w:sz w:val="12"/>
          <w:szCs w:val="12"/>
        </w:rPr>
        <w:t xml:space="preserve"> не превышающий 10 рабочих дней со дня регистрации обращения.</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2.5. Индивидуальное консультирование по телефону</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w:t>
      </w:r>
      <w:r>
        <w:rPr>
          <w:rFonts w:ascii="Times New Roman" w:eastAsia="Calibri" w:hAnsi="Times New Roman" w:cs="Times New Roman"/>
          <w:bCs/>
          <w:sz w:val="12"/>
          <w:szCs w:val="12"/>
        </w:rPr>
        <w:t xml:space="preserve">. </w:t>
      </w:r>
      <w:r w:rsidRPr="00E818E3">
        <w:rPr>
          <w:rFonts w:ascii="Times New Roman" w:eastAsia="Calibri" w:hAnsi="Times New Roman" w:cs="Times New Roman"/>
          <w:bCs/>
          <w:sz w:val="12"/>
          <w:szCs w:val="12"/>
        </w:rPr>
        <w:t>Время разговора не должно превышать 10 минут.</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2.6. Публичное письменное информирование</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lastRenderedPageBreak/>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Воротнее и на Едином портале государственных и муниципальных услуг и Портале государственных и муниципальных услуг Самарской области.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2.7. Публичное устное информирование</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Публичное устное информирование осуществляется должностным лицом уполномоченного органа с привлечением средств массовой информации.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2.8.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2.9. На информационных стендах в местах предоставления муниципальной услуги размещаются следующие информационные материалы:</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исчерпывающий перечень органов государственной власти, органов местного самоуправления, участвующих в предо</w:t>
      </w:r>
      <w:r>
        <w:rPr>
          <w:rFonts w:ascii="Times New Roman" w:eastAsia="Calibri" w:hAnsi="Times New Roman" w:cs="Times New Roman"/>
          <w:bCs/>
          <w:sz w:val="12"/>
          <w:szCs w:val="12"/>
        </w:rPr>
        <w:t>ставлении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извлечения из текста настоящего Административного регламента и приложения к нему; </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перечень документов, представляемых заявителем, и требования, предъявляемые к этим документам;</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формы документов для заполнения, образцы заполнения документов;                   </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перечень оснований для отказа в предоставлении муниципальной услуги;                     </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порядок обжалования решения, действий или бездействия должностных лиц, участвующих в предоставлении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Тексты перечисленных информационных материалов печатаются удобным для чтения шрифтом (размер не менее 14), без исправлений, наиболее важные места</w:t>
      </w:r>
      <w:r>
        <w:rPr>
          <w:rFonts w:ascii="Times New Roman" w:eastAsia="Calibri" w:hAnsi="Times New Roman" w:cs="Times New Roman"/>
          <w:bCs/>
          <w:sz w:val="12"/>
          <w:szCs w:val="12"/>
        </w:rPr>
        <w:t xml:space="preserve"> выделяются полужирным шрифтом.</w:t>
      </w:r>
      <w:r w:rsidRPr="00E818E3">
        <w:rPr>
          <w:rFonts w:ascii="Times New Roman" w:eastAsia="Calibri" w:hAnsi="Times New Roman" w:cs="Times New Roman"/>
          <w:bCs/>
          <w:sz w:val="12"/>
          <w:szCs w:val="12"/>
        </w:rPr>
        <w:t xml:space="preserve"> </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2.10. На официальном сайте органов местного самоуправления сельского поселения Воротнее в сети Интернет: http://www.sergievsk.ru размещаются следующие информационные материалы:</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 полное наименование и полный почтовый адрес Администрации сельского поселения Воротнее;</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 справочные телефоны, по которым можно получить консультацию о правилах предоставления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 адрес электронной почты Администрации сельского поселения Воротнее;</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 полный текст настоящего Административного регламента с приложениями к нему;</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 информационные материалы, содержащиеся на стендах в местах предоставления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2.11.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-полный текст Административного регламента с приложениями к нему;</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перечень документов предоставляемых заявителем и требования, предъявляемые к этим документам;</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образец заполнения;</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полное наименование и полный почтовый адрес Администрации сельского поселения Воротнее;</w:t>
      </w:r>
    </w:p>
    <w:p w:rsid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адрес электронной почты Администраци</w:t>
      </w:r>
      <w:r>
        <w:rPr>
          <w:rFonts w:ascii="Times New Roman" w:eastAsia="Calibri" w:hAnsi="Times New Roman" w:cs="Times New Roman"/>
          <w:bCs/>
          <w:sz w:val="12"/>
          <w:szCs w:val="12"/>
        </w:rPr>
        <w:t>и сельского поселения Воротнее;</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справочные телефоны, по которым можно получить консультацию по порядку предоставления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w:t>
      </w:r>
    </w:p>
    <w:p w:rsidR="00E818E3" w:rsidRP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РАЗДЕЛ  III.</w:t>
      </w:r>
      <w:r w:rsidRPr="00E818E3">
        <w:rPr>
          <w:rFonts w:ascii="Times New Roman" w:eastAsia="Calibri" w:hAnsi="Times New Roman" w:cs="Times New Roman"/>
          <w:bCs/>
          <w:sz w:val="12"/>
          <w:szCs w:val="12"/>
        </w:rPr>
        <w:t>АДМИНИСТРАТИВНЫЕ ПРОЦЕДУРЫ</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3.1. При исполнении муниципальной услуги выполняются следующие административные процедуры:</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1) прием и регистрация заявления и прилагаемых к нему документов;</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2) проверка представленных документов;</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3)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3.2. Прием заявления и прилагаемых к нему документов.</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3.2.2.  Заявление может быть подано в Администрацию.</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Срок ожидания в очереди при подаче заявления и документов не должен превышать 15 минут.</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3.2.3 Требования к организации и ведению приема получателей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Прием заявлений в Администрации ведется без предварительной записи в порядке живой очереди.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3.2.4. Заявление с прилагаемыми документами  принимаются   специалистом Администрации.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3.3. Проверка представленных документов и подготовка проекта.</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3.3.1.Проверку представленных документов осуществляет  специалист  администрации.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3.3.2. В случае установления комплектности представленных документов уполномоченное лицо администрации  сельского   поселения Воротнее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сельского поселения.</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Основаниями для отказа   являются:</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случаи отсутствия документов, установленных настоящим Регламентом;</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нарушение оформления представляемых документов;</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отказ заявителя представить для обозрения подлинные документы или отсутствие заверенных надлежащим образом копий документов.</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lastRenderedPageBreak/>
        <w:t>Представленные документы по форме и содержанию должны соответствовать действующему законодательству РФ, нормативным актам Самарской области, актам органов местного самоуправления. В противном случае в присвоении и регистрации адреса заявителю отказывается.</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сельского  поселения.</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3.5. 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Воротнее.</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 </w:t>
      </w:r>
    </w:p>
    <w:p w:rsid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p>
    <w:p w:rsidR="00E818E3" w:rsidRP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IV. ФОРМЫ </w:t>
      </w:r>
      <w:proofErr w:type="gramStart"/>
      <w:r>
        <w:rPr>
          <w:rFonts w:ascii="Times New Roman" w:eastAsia="Calibri" w:hAnsi="Times New Roman" w:cs="Times New Roman"/>
          <w:bCs/>
          <w:sz w:val="12"/>
          <w:szCs w:val="12"/>
        </w:rPr>
        <w:t xml:space="preserve">КОНТРОЛЯ </w:t>
      </w:r>
      <w:r w:rsidRPr="00E818E3">
        <w:rPr>
          <w:rFonts w:ascii="Times New Roman" w:eastAsia="Calibri" w:hAnsi="Times New Roman" w:cs="Times New Roman"/>
          <w:bCs/>
          <w:sz w:val="12"/>
          <w:szCs w:val="12"/>
        </w:rPr>
        <w:t>ЗА</w:t>
      </w:r>
      <w:proofErr w:type="gramEnd"/>
      <w:r w:rsidRPr="00E818E3">
        <w:rPr>
          <w:rFonts w:ascii="Times New Roman" w:eastAsia="Calibri" w:hAnsi="Times New Roman" w:cs="Times New Roman"/>
          <w:bCs/>
          <w:sz w:val="12"/>
          <w:szCs w:val="12"/>
        </w:rPr>
        <w:t xml:space="preserve"> ИСПОЛНЕНИЕМ АДМИНИСТРАТИВНОГО РЕГЛАМЕНТА</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4.1. За невыполнение или ненадлежащее выполнение законодательства Российской Федерации, Самарской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Pr="00E818E3">
        <w:rPr>
          <w:rFonts w:ascii="Times New Roman" w:eastAsia="Calibri" w:hAnsi="Times New Roman" w:cs="Times New Roman"/>
          <w:bCs/>
          <w:sz w:val="12"/>
          <w:szCs w:val="12"/>
        </w:rPr>
        <w:t>входит оказание муниципальной услуги   несут</w:t>
      </w:r>
      <w:proofErr w:type="gramEnd"/>
      <w:r w:rsidRPr="00E818E3">
        <w:rPr>
          <w:rFonts w:ascii="Times New Roman" w:eastAsia="Calibri" w:hAnsi="Times New Roman" w:cs="Times New Roman"/>
          <w:bCs/>
          <w:sz w:val="12"/>
          <w:szCs w:val="12"/>
        </w:rPr>
        <w:t xml:space="preserve"> ответственность в соответствии с действующим законодательством.</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4.2. Текущий </w:t>
      </w:r>
      <w:proofErr w:type="gramStart"/>
      <w:r w:rsidRPr="00E818E3">
        <w:rPr>
          <w:rFonts w:ascii="Times New Roman" w:eastAsia="Calibri" w:hAnsi="Times New Roman" w:cs="Times New Roman"/>
          <w:bCs/>
          <w:sz w:val="12"/>
          <w:szCs w:val="12"/>
        </w:rPr>
        <w:t>контроль за</w:t>
      </w:r>
      <w:proofErr w:type="gramEnd"/>
      <w:r w:rsidRPr="00E818E3">
        <w:rPr>
          <w:rFonts w:ascii="Times New Roman" w:eastAsia="Calibri" w:hAnsi="Times New Roman" w:cs="Times New Roman"/>
          <w:bCs/>
          <w:sz w:val="12"/>
          <w:szCs w:val="12"/>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4.3. </w:t>
      </w:r>
      <w:proofErr w:type="gramStart"/>
      <w:r w:rsidRPr="00E818E3">
        <w:rPr>
          <w:rFonts w:ascii="Times New Roman" w:eastAsia="Calibri" w:hAnsi="Times New Roman" w:cs="Times New Roman"/>
          <w:bCs/>
          <w:sz w:val="12"/>
          <w:szCs w:val="12"/>
        </w:rPr>
        <w:t>Контроль за</w:t>
      </w:r>
      <w:proofErr w:type="gramEnd"/>
      <w:r w:rsidRPr="00E818E3">
        <w:rPr>
          <w:rFonts w:ascii="Times New Roman" w:eastAsia="Calibri" w:hAnsi="Times New Roman" w:cs="Times New Roman"/>
          <w:bCs/>
          <w:sz w:val="12"/>
          <w:szCs w:val="12"/>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w:t>
      </w:r>
    </w:p>
    <w:p w:rsidR="00E818E3" w:rsidRP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V. </w:t>
      </w:r>
      <w:r w:rsidRPr="00E818E3">
        <w:rPr>
          <w:rFonts w:ascii="Times New Roman" w:eastAsia="Calibri" w:hAnsi="Times New Roman" w:cs="Times New Roman"/>
          <w:bCs/>
          <w:sz w:val="12"/>
          <w:szCs w:val="12"/>
        </w:rPr>
        <w:t>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руководителю этого МФЦ.</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Сергиевский или должностному лицу, уполномоченному нормативным правовым актом субъекта Российской Федерации.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5.3. Заявитель может обратиться с жалобой в следующих случаях:</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1) нарушение срока регистрации заявления заявителя о предоставлении муниципальной услуги, комплексного запроса;</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2) нарушение срока предоставления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818E3">
        <w:rPr>
          <w:rFonts w:ascii="Times New Roman" w:eastAsia="Calibri" w:hAnsi="Times New Roman" w:cs="Times New Roman"/>
          <w:b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818E3">
        <w:rPr>
          <w:rFonts w:ascii="Times New Roman" w:eastAsia="Calibri" w:hAnsi="Times New Roman" w:cs="Times New Roman"/>
          <w:bCs/>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8) нарушение срока или порядка выдачи документов по результатам предоставления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818E3">
        <w:rPr>
          <w:rFonts w:ascii="Times New Roman" w:eastAsia="Calibri" w:hAnsi="Times New Roman" w:cs="Times New Roman"/>
          <w:bCs/>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Воротнее,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Жалоба должна содержать:</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5.5. Основанием для начала процедуры досудебного (внесудебного) обжалования является поступление в Администрацию жалобы от заявителя.</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5.6. Заявитель имеет право на получение информации и документов, необходимых для обоснования и рассмотрения жалобы.</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5.7. </w:t>
      </w:r>
      <w:proofErr w:type="gramStart"/>
      <w:r w:rsidRPr="00E818E3">
        <w:rPr>
          <w:rFonts w:ascii="Times New Roman" w:eastAsia="Calibri" w:hAnsi="Times New Roman" w:cs="Times New Roman"/>
          <w:bCs/>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818E3">
        <w:rPr>
          <w:rFonts w:ascii="Times New Roman" w:eastAsia="Calibri" w:hAnsi="Times New Roman" w:cs="Times New Roman"/>
          <w:bCs/>
          <w:sz w:val="12"/>
          <w:szCs w:val="12"/>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5.8. По результатам рассмотрения жалобы орган, предоставляющий муниципальную услугу, принимает одно из следующих решений:</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818E3">
        <w:rPr>
          <w:rFonts w:ascii="Times New Roman" w:eastAsia="Calibri" w:hAnsi="Times New Roman" w:cs="Times New Roman"/>
          <w:bCs/>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E818E3">
        <w:rPr>
          <w:rFonts w:ascii="Times New Roman" w:eastAsia="Calibri" w:hAnsi="Times New Roman" w:cs="Times New Roman"/>
          <w:bCs/>
          <w:sz w:val="12"/>
          <w:szCs w:val="12"/>
        </w:rPr>
        <w:t xml:space="preserve"> Самарской области, муниципальными правовыми актами, а также в иных формах;</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решение об отказе в удовлетворении жалобы.</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Заявителю направляется письменный ответ, содержащий результаты рассмотрения жалобы.</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В случае установления в ходе или по результатам </w:t>
      </w:r>
      <w:proofErr w:type="gramStart"/>
      <w:r w:rsidRPr="00E818E3">
        <w:rPr>
          <w:rFonts w:ascii="Times New Roman" w:eastAsia="Calibri" w:hAnsi="Times New Roman" w:cs="Times New Roman"/>
          <w:bCs/>
          <w:sz w:val="12"/>
          <w:szCs w:val="12"/>
        </w:rPr>
        <w:t>рассмотрения жалобы признаков состава административного правонарушения</w:t>
      </w:r>
      <w:proofErr w:type="gramEnd"/>
      <w:r w:rsidRPr="00E818E3">
        <w:rPr>
          <w:rFonts w:ascii="Times New Roman" w:eastAsia="Calibri" w:hAnsi="Times New Roman" w:cs="Times New Roman"/>
          <w:bCs/>
          <w:sz w:val="12"/>
          <w:szCs w:val="12"/>
        </w:rPr>
        <w:t xml:space="preserve"> или преступления должностное лицо, наделенное полномочиями по рассмотрению жалоб, незамедлительно направляет имеющиеся </w:t>
      </w:r>
      <w:r>
        <w:rPr>
          <w:rFonts w:ascii="Times New Roman" w:eastAsia="Calibri" w:hAnsi="Times New Roman" w:cs="Times New Roman"/>
          <w:bCs/>
          <w:sz w:val="12"/>
          <w:szCs w:val="12"/>
        </w:rPr>
        <w:t>материалы в органы прокуратуры.</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Приложение 1</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r w:rsidRPr="00E818E3">
        <w:rPr>
          <w:rFonts w:ascii="Times New Roman" w:eastAsia="Calibri" w:hAnsi="Times New Roman" w:cs="Times New Roman"/>
          <w:bCs/>
          <w:sz w:val="12"/>
          <w:szCs w:val="12"/>
        </w:rPr>
        <w:t xml:space="preserve"> </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форма заявления</w:t>
      </w:r>
      <w:r w:rsidRPr="00E818E3">
        <w:rPr>
          <w:rFonts w:ascii="Times New Roman" w:eastAsia="Calibri" w:hAnsi="Times New Roman" w:cs="Times New Roman"/>
          <w:bCs/>
          <w:sz w:val="12"/>
          <w:szCs w:val="12"/>
        </w:rPr>
        <w:t xml:space="preserve"> </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В администрацию  сельского поселения __________</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xml:space="preserve"> </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от __________________________________________</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(ФИО физического лица)</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____________________________________________</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(ФИО руководителя организации)</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____________________________________________</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(адрес)</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____________________________________________</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(контактный телефон)</w:t>
      </w:r>
    </w:p>
    <w:p w:rsidR="00E818E3" w:rsidRP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ЗАЯВЛЕНИЕ</w:t>
      </w:r>
    </w:p>
    <w:p w:rsidR="00E818E3" w:rsidRP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по даче письменных раз</w:t>
      </w:r>
      <w:r>
        <w:rPr>
          <w:rFonts w:ascii="Times New Roman" w:eastAsia="Calibri" w:hAnsi="Times New Roman" w:cs="Times New Roman"/>
          <w:bCs/>
          <w:sz w:val="12"/>
          <w:szCs w:val="12"/>
        </w:rPr>
        <w:t xml:space="preserve">ъяснений по вопросам применения </w:t>
      </w:r>
      <w:r w:rsidRPr="00E818E3">
        <w:rPr>
          <w:rFonts w:ascii="Times New Roman" w:eastAsia="Calibri" w:hAnsi="Times New Roman" w:cs="Times New Roman"/>
          <w:bCs/>
          <w:sz w:val="12"/>
          <w:szCs w:val="12"/>
        </w:rPr>
        <w:t>муниципальных пр</w:t>
      </w:r>
      <w:r>
        <w:rPr>
          <w:rFonts w:ascii="Times New Roman" w:eastAsia="Calibri" w:hAnsi="Times New Roman" w:cs="Times New Roman"/>
          <w:bCs/>
          <w:sz w:val="12"/>
          <w:szCs w:val="12"/>
        </w:rPr>
        <w:t>авовых актов о налогах и сборах</w:t>
      </w:r>
      <w:r w:rsidRPr="00E818E3">
        <w:rPr>
          <w:rFonts w:ascii="Times New Roman" w:eastAsia="Calibri" w:hAnsi="Times New Roman" w:cs="Times New Roman"/>
          <w:bCs/>
          <w:sz w:val="12"/>
          <w:szCs w:val="12"/>
        </w:rPr>
        <w:t xml:space="preserve"> </w:t>
      </w:r>
    </w:p>
    <w:p w:rsid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Прошу дать разъяснение по вопросу</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_________</w:t>
      </w:r>
      <w:r>
        <w:rPr>
          <w:rFonts w:ascii="Times New Roman" w:eastAsia="Calibri" w:hAnsi="Times New Roman" w:cs="Times New Roman"/>
          <w:bCs/>
          <w:sz w:val="12"/>
          <w:szCs w:val="12"/>
        </w:rPr>
        <w:t>_______________________________</w:t>
      </w:r>
      <w:r w:rsidRPr="00E818E3">
        <w:rPr>
          <w:rFonts w:ascii="Times New Roman" w:eastAsia="Calibri" w:hAnsi="Times New Roman" w:cs="Times New Roman"/>
          <w:bCs/>
          <w:sz w:val="12"/>
          <w:szCs w:val="12"/>
        </w:rPr>
        <w:t>________________________________________</w:t>
      </w:r>
      <w:r>
        <w:rPr>
          <w:rFonts w:ascii="Times New Roman" w:eastAsia="Calibri" w:hAnsi="Times New Roman" w:cs="Times New Roman"/>
          <w:bCs/>
          <w:sz w:val="12"/>
          <w:szCs w:val="12"/>
        </w:rPr>
        <w:t>_______________________________</w:t>
      </w:r>
      <w:r w:rsidRPr="00E818E3">
        <w:rPr>
          <w:rFonts w:ascii="Times New Roman" w:eastAsia="Calibri" w:hAnsi="Times New Roman" w:cs="Times New Roman"/>
          <w:b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Заявитель: _______________________________________________</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818E3">
        <w:rPr>
          <w:rFonts w:ascii="Times New Roman" w:eastAsia="Calibri" w:hAnsi="Times New Roman" w:cs="Times New Roman"/>
          <w:bCs/>
          <w:sz w:val="12"/>
          <w:szCs w:val="12"/>
        </w:rPr>
        <w:t>(Ф.И.О., должность представителя (подпись)</w:t>
      </w:r>
      <w:proofErr w:type="gramEnd"/>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юридического лица; Ф.</w:t>
      </w:r>
      <w:r>
        <w:rPr>
          <w:rFonts w:ascii="Times New Roman" w:eastAsia="Calibri" w:hAnsi="Times New Roman" w:cs="Times New Roman"/>
          <w:bCs/>
          <w:sz w:val="12"/>
          <w:szCs w:val="12"/>
        </w:rPr>
        <w:t>И.О. гражданина)</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«__»__________ 20____ г. М.П.</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Приложение 2</w:t>
      </w:r>
    </w:p>
    <w:p w:rsidR="00E818E3" w:rsidRPr="00E818E3" w:rsidRDefault="00E818E3" w:rsidP="00E818E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r w:rsidRPr="00E818E3">
        <w:rPr>
          <w:rFonts w:ascii="Times New Roman" w:eastAsia="Calibri" w:hAnsi="Times New Roman" w:cs="Times New Roman"/>
          <w:bCs/>
          <w:sz w:val="12"/>
          <w:szCs w:val="12"/>
        </w:rPr>
        <w:t xml:space="preserve"> </w:t>
      </w:r>
    </w:p>
    <w:p w:rsidR="00E818E3" w:rsidRP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ПЕРЕЧЕНЬ</w:t>
      </w:r>
    </w:p>
    <w:p w:rsidR="00E818E3" w:rsidRPr="00E818E3" w:rsidRDefault="00E818E3" w:rsidP="00E818E3">
      <w:pPr>
        <w:tabs>
          <w:tab w:val="left" w:pos="6936"/>
        </w:tabs>
        <w:spacing w:after="0" w:line="240" w:lineRule="auto"/>
        <w:ind w:firstLine="284"/>
        <w:jc w:val="center"/>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документов, необходимых для предос</w:t>
      </w:r>
      <w:r>
        <w:rPr>
          <w:rFonts w:ascii="Times New Roman" w:eastAsia="Calibri" w:hAnsi="Times New Roman" w:cs="Times New Roman"/>
          <w:bCs/>
          <w:sz w:val="12"/>
          <w:szCs w:val="12"/>
        </w:rPr>
        <w:t>тавления  муниципальной  услуги</w:t>
      </w:r>
    </w:p>
    <w:p w:rsidR="00E818E3" w:rsidRP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предъявляется документ, удостоверяющий личность физического лица (его представителя),</w:t>
      </w:r>
    </w:p>
    <w:p w:rsid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r w:rsidRPr="00E818E3">
        <w:rPr>
          <w:rFonts w:ascii="Times New Roman" w:eastAsia="Calibri" w:hAnsi="Times New Roman" w:cs="Times New Roman"/>
          <w:bCs/>
          <w:sz w:val="12"/>
          <w:szCs w:val="12"/>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E818E3"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p>
    <w:p w:rsidR="007B11B8" w:rsidRPr="007B11B8" w:rsidRDefault="007B11B8" w:rsidP="007B11B8">
      <w:pPr>
        <w:tabs>
          <w:tab w:val="left" w:pos="6936"/>
        </w:tabs>
        <w:spacing w:after="0" w:line="240" w:lineRule="auto"/>
        <w:ind w:firstLine="284"/>
        <w:jc w:val="center"/>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Администрация</w:t>
      </w:r>
    </w:p>
    <w:p w:rsidR="007B11B8" w:rsidRPr="007B11B8" w:rsidRDefault="007B11B8" w:rsidP="007B11B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7B11B8">
        <w:rPr>
          <w:rFonts w:ascii="Times New Roman" w:eastAsia="Calibri" w:hAnsi="Times New Roman" w:cs="Times New Roman"/>
          <w:bCs/>
          <w:sz w:val="12"/>
          <w:szCs w:val="12"/>
        </w:rPr>
        <w:t>Елшанка</w:t>
      </w:r>
    </w:p>
    <w:p w:rsidR="007B11B8" w:rsidRPr="007B11B8" w:rsidRDefault="007B11B8" w:rsidP="007B11B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7B11B8">
        <w:rPr>
          <w:rFonts w:ascii="Times New Roman" w:eastAsia="Calibri" w:hAnsi="Times New Roman" w:cs="Times New Roman"/>
          <w:bCs/>
          <w:sz w:val="12"/>
          <w:szCs w:val="12"/>
        </w:rPr>
        <w:t>Сергиевский</w:t>
      </w:r>
    </w:p>
    <w:p w:rsidR="007B11B8" w:rsidRPr="007B11B8" w:rsidRDefault="007B11B8" w:rsidP="007B11B8">
      <w:pPr>
        <w:tabs>
          <w:tab w:val="left" w:pos="6936"/>
        </w:tabs>
        <w:spacing w:after="0" w:line="240" w:lineRule="auto"/>
        <w:ind w:firstLine="284"/>
        <w:jc w:val="center"/>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Самарской области</w:t>
      </w:r>
    </w:p>
    <w:p w:rsidR="007B11B8" w:rsidRPr="007B11B8" w:rsidRDefault="007B11B8" w:rsidP="007B11B8">
      <w:pPr>
        <w:tabs>
          <w:tab w:val="left" w:pos="6936"/>
        </w:tabs>
        <w:spacing w:after="0" w:line="240" w:lineRule="auto"/>
        <w:ind w:firstLine="284"/>
        <w:jc w:val="center"/>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 ПОСТАНОВЛЕНИЕ</w:t>
      </w:r>
    </w:p>
    <w:p w:rsidR="007B11B8" w:rsidRDefault="007B11B8" w:rsidP="007B11B8">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«23» декабря </w:t>
      </w:r>
      <w:r w:rsidRPr="007B11B8">
        <w:rPr>
          <w:rFonts w:ascii="Times New Roman" w:eastAsia="Calibri" w:hAnsi="Times New Roman" w:cs="Times New Roman"/>
          <w:bCs/>
          <w:sz w:val="12"/>
          <w:szCs w:val="12"/>
        </w:rPr>
        <w:t xml:space="preserve"> 2020 г.   </w:t>
      </w:r>
      <w:r>
        <w:rPr>
          <w:rFonts w:ascii="Times New Roman" w:eastAsia="Calibri" w:hAnsi="Times New Roman" w:cs="Times New Roman"/>
          <w:bCs/>
          <w:sz w:val="12"/>
          <w:szCs w:val="12"/>
        </w:rPr>
        <w:t xml:space="preserve">                                                                                                                                                                                               </w:t>
      </w:r>
      <w:r w:rsidRPr="007B11B8">
        <w:rPr>
          <w:rFonts w:ascii="Times New Roman" w:eastAsia="Calibri" w:hAnsi="Times New Roman" w:cs="Times New Roman"/>
          <w:bCs/>
          <w:sz w:val="12"/>
          <w:szCs w:val="12"/>
        </w:rPr>
        <w:t>№ 52</w:t>
      </w:r>
    </w:p>
    <w:p w:rsidR="007B11B8" w:rsidRPr="007B11B8" w:rsidRDefault="007B11B8" w:rsidP="00E74314">
      <w:pPr>
        <w:tabs>
          <w:tab w:val="left" w:pos="6936"/>
        </w:tabs>
        <w:spacing w:after="0" w:line="240" w:lineRule="auto"/>
        <w:ind w:firstLine="284"/>
        <w:jc w:val="center"/>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w:t>
      </w:r>
      <w:r>
        <w:rPr>
          <w:rFonts w:ascii="Times New Roman" w:eastAsia="Calibri" w:hAnsi="Times New Roman" w:cs="Times New Roman"/>
          <w:bCs/>
          <w:sz w:val="12"/>
          <w:szCs w:val="12"/>
        </w:rPr>
        <w:t xml:space="preserve">ного  образования  о  местных  </w:t>
      </w:r>
      <w:r w:rsidRPr="007B11B8">
        <w:rPr>
          <w:rFonts w:ascii="Times New Roman" w:eastAsia="Calibri" w:hAnsi="Times New Roman" w:cs="Times New Roman"/>
          <w:bCs/>
          <w:sz w:val="12"/>
          <w:szCs w:val="12"/>
        </w:rPr>
        <w:t xml:space="preserve">налогах  и  сборах » </w:t>
      </w:r>
    </w:p>
    <w:p w:rsidR="007B11B8" w:rsidRPr="007B11B8" w:rsidRDefault="007B11B8" w:rsidP="00E74314">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В соответствии с Федеральным законом </w:t>
      </w:r>
      <w:r w:rsidR="00E74314">
        <w:rPr>
          <w:rFonts w:ascii="Times New Roman" w:eastAsia="Calibri" w:hAnsi="Times New Roman" w:cs="Times New Roman"/>
          <w:bCs/>
          <w:sz w:val="12"/>
          <w:szCs w:val="12"/>
        </w:rPr>
        <w:t xml:space="preserve">№210-ФЗ от 27.07.2010 г. «Об  </w:t>
      </w:r>
      <w:r w:rsidRPr="007B11B8">
        <w:rPr>
          <w:rFonts w:ascii="Times New Roman" w:eastAsia="Calibri" w:hAnsi="Times New Roman" w:cs="Times New Roman"/>
          <w:bCs/>
          <w:sz w:val="12"/>
          <w:szCs w:val="12"/>
        </w:rPr>
        <w:t xml:space="preserve">организации   предоставления  государственных  и  муниципальных  услуг»,  №131 – ФЗ «Общих принципах организации местного самоуправления в Российской Федерации»,  </w:t>
      </w:r>
      <w:proofErr w:type="gramStart"/>
      <w:r w:rsidRPr="007B11B8">
        <w:rPr>
          <w:rFonts w:ascii="Times New Roman" w:eastAsia="Calibri" w:hAnsi="Times New Roman" w:cs="Times New Roman"/>
          <w:bCs/>
          <w:sz w:val="12"/>
          <w:szCs w:val="12"/>
        </w:rPr>
        <w:t>руководствуясь Уставом сельского поселения Елшанка муниципального района</w:t>
      </w:r>
      <w:proofErr w:type="gramEnd"/>
      <w:r w:rsidRPr="007B11B8">
        <w:rPr>
          <w:rFonts w:ascii="Times New Roman" w:eastAsia="Calibri" w:hAnsi="Times New Roman" w:cs="Times New Roman"/>
          <w:bCs/>
          <w:sz w:val="12"/>
          <w:szCs w:val="12"/>
        </w:rPr>
        <w:t xml:space="preserve"> Сергиевский Самарской области, Администрация сельского поселения Елшанка муниципального района Сергиевский Самарской области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ПОСТАНОВЛЯЕТ:</w:t>
      </w:r>
    </w:p>
    <w:p w:rsidR="007B11B8" w:rsidRPr="007B11B8" w:rsidRDefault="00E74314" w:rsidP="00E743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007B11B8" w:rsidRPr="007B11B8">
        <w:rPr>
          <w:rFonts w:ascii="Times New Roman" w:eastAsia="Calibri" w:hAnsi="Times New Roman" w:cs="Times New Roman"/>
          <w:bCs/>
          <w:sz w:val="12"/>
          <w:szCs w:val="12"/>
        </w:rPr>
        <w:t>Утверди</w:t>
      </w:r>
      <w:r>
        <w:rPr>
          <w:rFonts w:ascii="Times New Roman" w:eastAsia="Calibri" w:hAnsi="Times New Roman" w:cs="Times New Roman"/>
          <w:bCs/>
          <w:sz w:val="12"/>
          <w:szCs w:val="12"/>
        </w:rPr>
        <w:t>ть Административный регламент по</w:t>
      </w:r>
      <w:r w:rsidR="007B11B8" w:rsidRPr="007B11B8">
        <w:rPr>
          <w:rFonts w:ascii="Times New Roman" w:eastAsia="Calibri" w:hAnsi="Times New Roman" w:cs="Times New Roman"/>
          <w:bCs/>
          <w:sz w:val="12"/>
          <w:szCs w:val="12"/>
        </w:rPr>
        <w:t xml:space="preserve"> пред</w:t>
      </w:r>
      <w:r>
        <w:rPr>
          <w:rFonts w:ascii="Times New Roman" w:eastAsia="Calibri" w:hAnsi="Times New Roman" w:cs="Times New Roman"/>
          <w:bCs/>
          <w:sz w:val="12"/>
          <w:szCs w:val="12"/>
        </w:rPr>
        <w:t xml:space="preserve">оставлению муниципальной услуги «Дача письменных </w:t>
      </w:r>
      <w:r w:rsidR="007B11B8" w:rsidRPr="007B11B8">
        <w:rPr>
          <w:rFonts w:ascii="Times New Roman" w:eastAsia="Calibri" w:hAnsi="Times New Roman" w:cs="Times New Roman"/>
          <w:bCs/>
          <w:sz w:val="12"/>
          <w:szCs w:val="12"/>
        </w:rPr>
        <w:t>разъяснений  налогоплательщикам по  вопросам  применения  нормативных  правовых</w:t>
      </w:r>
      <w:r>
        <w:rPr>
          <w:rFonts w:ascii="Times New Roman" w:eastAsia="Calibri" w:hAnsi="Times New Roman" w:cs="Times New Roman"/>
          <w:bCs/>
          <w:sz w:val="12"/>
          <w:szCs w:val="12"/>
        </w:rPr>
        <w:t xml:space="preserve">  актов  муниципального  </w:t>
      </w:r>
      <w:r w:rsidR="007B11B8" w:rsidRPr="007B11B8">
        <w:rPr>
          <w:rFonts w:ascii="Times New Roman" w:eastAsia="Calibri" w:hAnsi="Times New Roman" w:cs="Times New Roman"/>
          <w:bCs/>
          <w:sz w:val="12"/>
          <w:szCs w:val="12"/>
        </w:rPr>
        <w:t>образования  о  местных  налогах  и  сборах», согласно приложению.</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2. Опубликовать настоящее Постановление в газете «Сергиевский вестник».</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4. </w:t>
      </w:r>
      <w:proofErr w:type="gramStart"/>
      <w:r w:rsidRPr="007B11B8">
        <w:rPr>
          <w:rFonts w:ascii="Times New Roman" w:eastAsia="Calibri" w:hAnsi="Times New Roman" w:cs="Times New Roman"/>
          <w:bCs/>
          <w:sz w:val="12"/>
          <w:szCs w:val="12"/>
        </w:rPr>
        <w:t>Контроль за</w:t>
      </w:r>
      <w:proofErr w:type="gramEnd"/>
      <w:r w:rsidRPr="007B11B8">
        <w:rPr>
          <w:rFonts w:ascii="Times New Roman" w:eastAsia="Calibri" w:hAnsi="Times New Roman" w:cs="Times New Roman"/>
          <w:bCs/>
          <w:sz w:val="12"/>
          <w:szCs w:val="12"/>
        </w:rPr>
        <w:t xml:space="preserve"> выполнением настоящего Постановления оставляю за собой.</w:t>
      </w:r>
    </w:p>
    <w:p w:rsidR="007B11B8" w:rsidRPr="007B11B8"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Глава сельского поселения Елшанка</w:t>
      </w:r>
    </w:p>
    <w:p w:rsidR="00E74314"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муниципального района Сергиевский         </w:t>
      </w:r>
    </w:p>
    <w:p w:rsidR="007B11B8"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                 </w:t>
      </w:r>
      <w:r w:rsidR="00E74314">
        <w:rPr>
          <w:rFonts w:ascii="Times New Roman" w:eastAsia="Calibri" w:hAnsi="Times New Roman" w:cs="Times New Roman"/>
          <w:bCs/>
          <w:sz w:val="12"/>
          <w:szCs w:val="12"/>
        </w:rPr>
        <w:t xml:space="preserve">                    </w:t>
      </w:r>
      <w:proofErr w:type="spellStart"/>
      <w:r w:rsidR="00E74314">
        <w:rPr>
          <w:rFonts w:ascii="Times New Roman" w:eastAsia="Calibri" w:hAnsi="Times New Roman" w:cs="Times New Roman"/>
          <w:bCs/>
          <w:sz w:val="12"/>
          <w:szCs w:val="12"/>
        </w:rPr>
        <w:t>С.В.Прокаев</w:t>
      </w:r>
      <w:proofErr w:type="spellEnd"/>
    </w:p>
    <w:p w:rsidR="00E74314" w:rsidRPr="007B11B8" w:rsidRDefault="00E74314" w:rsidP="00E74314">
      <w:pPr>
        <w:tabs>
          <w:tab w:val="left" w:pos="6936"/>
        </w:tabs>
        <w:spacing w:after="0" w:line="240" w:lineRule="auto"/>
        <w:ind w:firstLine="284"/>
        <w:jc w:val="right"/>
        <w:rPr>
          <w:rFonts w:ascii="Times New Roman" w:eastAsia="Calibri" w:hAnsi="Times New Roman" w:cs="Times New Roman"/>
          <w:bCs/>
          <w:sz w:val="12"/>
          <w:szCs w:val="12"/>
        </w:rPr>
      </w:pPr>
    </w:p>
    <w:p w:rsidR="007B11B8" w:rsidRPr="007B11B8"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Приложение</w:t>
      </w:r>
    </w:p>
    <w:p w:rsidR="007B11B8" w:rsidRPr="007B11B8"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к постановлению Администрации</w:t>
      </w:r>
    </w:p>
    <w:p w:rsidR="007B11B8" w:rsidRPr="007B11B8"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сельского поселения Елшанка</w:t>
      </w:r>
    </w:p>
    <w:p w:rsidR="007B11B8" w:rsidRPr="007B11B8"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муниципального района Сергиевский</w:t>
      </w:r>
    </w:p>
    <w:p w:rsidR="007B11B8" w:rsidRPr="007B11B8"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от 23.12.2020 г.  № 52</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p>
    <w:p w:rsidR="007B11B8" w:rsidRPr="007B11B8" w:rsidRDefault="007B11B8" w:rsidP="00E74314">
      <w:pPr>
        <w:tabs>
          <w:tab w:val="left" w:pos="6936"/>
        </w:tabs>
        <w:spacing w:after="0" w:line="240" w:lineRule="auto"/>
        <w:ind w:firstLine="284"/>
        <w:jc w:val="center"/>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Административный регламент по пред</w:t>
      </w:r>
      <w:r w:rsidR="00E74314">
        <w:rPr>
          <w:rFonts w:ascii="Times New Roman" w:eastAsia="Calibri" w:hAnsi="Times New Roman" w:cs="Times New Roman"/>
          <w:bCs/>
          <w:sz w:val="12"/>
          <w:szCs w:val="12"/>
        </w:rPr>
        <w:t xml:space="preserve">оставлению муниципальной услуги </w:t>
      </w:r>
      <w:r w:rsidRPr="007B11B8">
        <w:rPr>
          <w:rFonts w:ascii="Times New Roman" w:eastAsia="Calibri" w:hAnsi="Times New Roman" w:cs="Times New Roman"/>
          <w:bCs/>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E74314" w:rsidRDefault="00E74314" w:rsidP="00E74314">
      <w:pPr>
        <w:tabs>
          <w:tab w:val="left" w:pos="6936"/>
        </w:tabs>
        <w:spacing w:after="0" w:line="240" w:lineRule="auto"/>
        <w:ind w:firstLine="284"/>
        <w:jc w:val="both"/>
        <w:rPr>
          <w:rFonts w:ascii="Times New Roman" w:eastAsia="Calibri" w:hAnsi="Times New Roman" w:cs="Times New Roman"/>
          <w:bCs/>
          <w:sz w:val="12"/>
          <w:szCs w:val="12"/>
        </w:rPr>
      </w:pPr>
    </w:p>
    <w:p w:rsidR="007B11B8" w:rsidRPr="007B11B8" w:rsidRDefault="00E74314" w:rsidP="00E7431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 </w:t>
      </w:r>
      <w:r w:rsidR="007B11B8" w:rsidRPr="007B11B8">
        <w:rPr>
          <w:rFonts w:ascii="Times New Roman" w:eastAsia="Calibri" w:hAnsi="Times New Roman" w:cs="Times New Roman"/>
          <w:bCs/>
          <w:sz w:val="12"/>
          <w:szCs w:val="12"/>
        </w:rPr>
        <w:t>ОБЩИЕ ПОЛОЖЕНИЯ</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Елшанка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1.2. Муниципальная услуга предоставляется Администрацией  сельского поселения Елшанка муниципального района Сергиевский.</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1.3. Конечным результатом предоставления услуги является:</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1) письменное разъяснение по вопросам применения муниципальных правовых актов о налогах и сборах;</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2) письменный отказ в предоставлении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1.4.  Муниципальная услуга реализуется по заявлению физических и юридических лиц (далее — заявитель).</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1.5.  Предоставление муниципальной услуги осуществляется на бесплатной основе.</w:t>
      </w:r>
    </w:p>
    <w:p w:rsidR="00E74314" w:rsidRDefault="00E74314" w:rsidP="00E74314">
      <w:pPr>
        <w:tabs>
          <w:tab w:val="left" w:pos="6936"/>
        </w:tabs>
        <w:spacing w:after="0" w:line="240" w:lineRule="auto"/>
        <w:ind w:firstLine="284"/>
        <w:jc w:val="center"/>
        <w:rPr>
          <w:rFonts w:ascii="Times New Roman" w:eastAsia="Calibri" w:hAnsi="Times New Roman" w:cs="Times New Roman"/>
          <w:bCs/>
          <w:sz w:val="12"/>
          <w:szCs w:val="12"/>
        </w:rPr>
      </w:pPr>
    </w:p>
    <w:p w:rsidR="007B11B8" w:rsidRPr="007B11B8" w:rsidRDefault="00E74314" w:rsidP="00E7431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 </w:t>
      </w:r>
      <w:r w:rsidR="007B11B8" w:rsidRPr="007B11B8">
        <w:rPr>
          <w:rFonts w:ascii="Times New Roman" w:eastAsia="Calibri" w:hAnsi="Times New Roman" w:cs="Times New Roman"/>
          <w:bCs/>
          <w:sz w:val="12"/>
          <w:szCs w:val="12"/>
        </w:rPr>
        <w:t>СТАНДАРТ ПРЕДОСТАВЛЕНИЯ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2. Порядок информирования о правилах предоставления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Информирование о правилах предоставления муниципальной услуги осуществляют Администрация сельского поселения Елшанка (далее - Администрация), муниципальное бюджетное учреждение муниципального района Сергиевский «Многофункциональный центр предоставления государственных и муниципальных услуг» (далее - МБУ «МФЦ»).</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на официальном интернет-сайте органов местного самоуправления сельского поселения Елшанка,</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на Едином портале государственных и муниципальных услуг (функций) (далее – Единый портал),</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на Портале государственных и муниципальных услуг Самарской области (далее – Портал);</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-на портале «Сеть многофункциональных центров предоставления государственных и муниципальных услуг»;</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на информационных стендах в помещении приема заявлений в уполномоченном органе;</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2.2. Информирование о правилах предоставления муниципальной услуги может проводиться в следующих формах:</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 - индивидуальное консультирование лично;</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 - индивидуальное консультирование по почте (по электронной почте);</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 - индивидуальное консультирование по телефону;</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 - публичное письменное информирование;</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 - публичное устное информирование.</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2.3. Индивидуальное консультирование лично</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Время ожидания лица, заинтересованного в получении консультации при индивидуальном консультировании лично, не может превышать 15 минут.</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Индивидуальное консультирование лично одного лица специалистом Администрации не может превышать 20 минут.</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В случае</w:t>
      </w:r>
      <w:proofErr w:type="gramStart"/>
      <w:r w:rsidRPr="007B11B8">
        <w:rPr>
          <w:rFonts w:ascii="Times New Roman" w:eastAsia="Calibri" w:hAnsi="Times New Roman" w:cs="Times New Roman"/>
          <w:bCs/>
          <w:sz w:val="12"/>
          <w:szCs w:val="12"/>
        </w:rPr>
        <w:t>,</w:t>
      </w:r>
      <w:proofErr w:type="gramEnd"/>
      <w:r w:rsidRPr="007B11B8">
        <w:rPr>
          <w:rFonts w:ascii="Times New Roman" w:eastAsia="Calibri" w:hAnsi="Times New Roman" w:cs="Times New Roman"/>
          <w:bCs/>
          <w:sz w:val="12"/>
          <w:szCs w:val="12"/>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2.4. Индивидуальное консультирование по почте (по электронной почте).</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7B11B8">
        <w:rPr>
          <w:rFonts w:ascii="Times New Roman" w:eastAsia="Calibri" w:hAnsi="Times New Roman" w:cs="Times New Roman"/>
          <w:bCs/>
          <w:sz w:val="12"/>
          <w:szCs w:val="12"/>
        </w:rPr>
        <w:t>срок</w:t>
      </w:r>
      <w:proofErr w:type="gramEnd"/>
      <w:r w:rsidRPr="007B11B8">
        <w:rPr>
          <w:rFonts w:ascii="Times New Roman" w:eastAsia="Calibri" w:hAnsi="Times New Roman" w:cs="Times New Roman"/>
          <w:bCs/>
          <w:sz w:val="12"/>
          <w:szCs w:val="12"/>
        </w:rPr>
        <w:t xml:space="preserve"> не превышающий 10 рабочих дней со дня регистрации обращения.</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2.5. Индивидуальное консультирование по телефону</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w:t>
      </w:r>
      <w:r w:rsidR="00E74314">
        <w:rPr>
          <w:rFonts w:ascii="Times New Roman" w:eastAsia="Calibri" w:hAnsi="Times New Roman" w:cs="Times New Roman"/>
          <w:bCs/>
          <w:sz w:val="12"/>
          <w:szCs w:val="12"/>
        </w:rPr>
        <w:t xml:space="preserve">ние по телефону. </w:t>
      </w:r>
      <w:r w:rsidRPr="007B11B8">
        <w:rPr>
          <w:rFonts w:ascii="Times New Roman" w:eastAsia="Calibri" w:hAnsi="Times New Roman" w:cs="Times New Roman"/>
          <w:bCs/>
          <w:sz w:val="12"/>
          <w:szCs w:val="12"/>
        </w:rPr>
        <w:t>Время разговора не должно превышать 10 минут.</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2.6. Публичное письменное информирование</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lastRenderedPageBreak/>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Елшанка и на Едином портале государственных и муниципальных услуг и Портале государственных и муниципальных услуг Самарской области.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2.7. Публичное устное информирование</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Публичное устное информирование осуществляется должностным лицом уполномоченного органа с привлечением средств массовой информации.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2.8.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2.9. На информационных стендах в местах предоставления муниципальной услуги размещаются следующие информационные материалы:</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 -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 - исчерпывающий перечень органов государственной власти, органов местного самоуправления, участвующих в предоставлении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 -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 - извлечения из текста настоящего Административного регламента и приложения к нему; </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перечень документов, представляемых заявителем, и требования, предъявляемые к этим документам;</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 - формы документов для заполнения, образцы заполнения документов;                   </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  - перечень оснований для отказа в предоставлении муниципальной услуги;                     </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порядок обжалования решения, действий или бездействия должностных лиц, участвующих в предоставлении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2.10. На официальном сайте органов местного самоуправления сельского поселения Елшанка в сети Интернет: http://www.sergievsk.ru размещаются следующие информационные материалы:</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полное наименование и полный почтовый адрес Администрации сельского поселения Елшанка;</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справочные телефоны, по которым можно получить консультацию о правилах предоставления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адрес электронной почты Администрации сельского поселения Елшанка;</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полный текст настоящего Административного регламента с приложениями к нему;</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информационные материалы, содержащиеся на стендах в местах предоставления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2.11.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-полный текст Административного регламента с приложениями к нему;</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перечень документов предоставляемых заявителем и требования, предъявляемые к этим документам;</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образец заполнения;</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полное наименование и полный почтовый адрес Администрации сельского поселения Елшанка;</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адрес электронной почты Администрации сельского поселения Елшанка;</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справочные телефоны, по которым можно получить консультацию по порядку предоставления муниципальной услуги;</w:t>
      </w:r>
    </w:p>
    <w:p w:rsidR="007B11B8" w:rsidRPr="007B11B8" w:rsidRDefault="007B11B8" w:rsidP="00E74314">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порядок получения информации заинтересованными лицами по вопросам предоставления муниципальной услуги, сведений о результате предо</w:t>
      </w:r>
      <w:r w:rsidR="00E74314">
        <w:rPr>
          <w:rFonts w:ascii="Times New Roman" w:eastAsia="Calibri" w:hAnsi="Times New Roman" w:cs="Times New Roman"/>
          <w:bCs/>
          <w:sz w:val="12"/>
          <w:szCs w:val="12"/>
        </w:rPr>
        <w:t>ставления муниципальной услуги.</w:t>
      </w:r>
    </w:p>
    <w:p w:rsidR="007B11B8" w:rsidRPr="007B11B8" w:rsidRDefault="00E74314" w:rsidP="00E7431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III. </w:t>
      </w:r>
      <w:r w:rsidR="007B11B8" w:rsidRPr="007B11B8">
        <w:rPr>
          <w:rFonts w:ascii="Times New Roman" w:eastAsia="Calibri" w:hAnsi="Times New Roman" w:cs="Times New Roman"/>
          <w:bCs/>
          <w:sz w:val="12"/>
          <w:szCs w:val="12"/>
        </w:rPr>
        <w:t>АДМИНИСТРАТИВНЫЕ ПРОЦЕДУРЫ</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3.1. При исполнении муниципальной услуги выполняются следующие административные процедуры:</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1) прием и регистрация заявления и прилагаемых к нему документов;</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2) проверка представленных документов;</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3)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3.2. Прием заявления и прилагаемых к нему документов.</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3.2.2.  Заявление может быть подано в Администрацию.</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Срок ожидания в очереди при подаче заявления и документов не должен превышать 15 минут.</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3.2.3 Требования к организации и ведению приема получателей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Прием заявлений в Администрации ведется без предварительной записи в порядке живой очереди.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3.2.4. Заявление с прилагаемыми документами  принимаются   специалистом Администрации.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3.3. Проверка представленных документов и подготовка проекта.</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3.3.1.Проверку представленных документов осуществляет  специалист  администрации.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3.3.2. В случае установления комплектности представленных документов уполномоченное лицо администрации  сельского   поселения Елшанка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сельского поселения.</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 Основаниями для отказа   являются:</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случаи отсутствия документов, установленных настоящим Регламентом;</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нарушение оформления представляемых документов;</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отказ заявителя представить для обозрения подлинные документы или отсутствие заверенных надлежащим образом копий документов.</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Представленные документы по форме и содержанию должны соответствовать действующему законодательству РФ, нормативным актам Самарской области, актам органов местного самоуправления. В противном случае в присвоении и регистрации адреса заявителю отказывается.</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lastRenderedPageBreak/>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сельского  поселения.</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3.5. 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Елшанка.</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 </w:t>
      </w:r>
    </w:p>
    <w:p w:rsidR="00E74314" w:rsidRDefault="00E74314" w:rsidP="00E74314">
      <w:pPr>
        <w:tabs>
          <w:tab w:val="left" w:pos="6936"/>
        </w:tabs>
        <w:spacing w:after="0" w:line="240" w:lineRule="auto"/>
        <w:ind w:firstLine="284"/>
        <w:jc w:val="center"/>
        <w:rPr>
          <w:rFonts w:ascii="Times New Roman" w:eastAsia="Calibri" w:hAnsi="Times New Roman" w:cs="Times New Roman"/>
          <w:bCs/>
          <w:sz w:val="12"/>
          <w:szCs w:val="12"/>
        </w:rPr>
      </w:pPr>
    </w:p>
    <w:p w:rsidR="007B11B8" w:rsidRPr="007B11B8" w:rsidRDefault="00E74314" w:rsidP="00E7431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IV. ФОРМЫ </w:t>
      </w:r>
      <w:proofErr w:type="gramStart"/>
      <w:r>
        <w:rPr>
          <w:rFonts w:ascii="Times New Roman" w:eastAsia="Calibri" w:hAnsi="Times New Roman" w:cs="Times New Roman"/>
          <w:bCs/>
          <w:sz w:val="12"/>
          <w:szCs w:val="12"/>
        </w:rPr>
        <w:t xml:space="preserve">КОНТРОЛЯ </w:t>
      </w:r>
      <w:r w:rsidRPr="007B11B8">
        <w:rPr>
          <w:rFonts w:ascii="Times New Roman" w:eastAsia="Calibri" w:hAnsi="Times New Roman" w:cs="Times New Roman"/>
          <w:bCs/>
          <w:sz w:val="12"/>
          <w:szCs w:val="12"/>
        </w:rPr>
        <w:t>ЗА</w:t>
      </w:r>
      <w:proofErr w:type="gramEnd"/>
      <w:r w:rsidRPr="007B11B8">
        <w:rPr>
          <w:rFonts w:ascii="Times New Roman" w:eastAsia="Calibri" w:hAnsi="Times New Roman" w:cs="Times New Roman"/>
          <w:bCs/>
          <w:sz w:val="12"/>
          <w:szCs w:val="12"/>
        </w:rPr>
        <w:t xml:space="preserve"> ИСПОЛНЕНИЕМ АДМИНИСТРАТИВНОГО РЕГЛАМЕНТА</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4.1. За невыполнение или ненадлежащее выполнение законодательства Российской Федерации, Самарской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Pr="007B11B8">
        <w:rPr>
          <w:rFonts w:ascii="Times New Roman" w:eastAsia="Calibri" w:hAnsi="Times New Roman" w:cs="Times New Roman"/>
          <w:bCs/>
          <w:sz w:val="12"/>
          <w:szCs w:val="12"/>
        </w:rPr>
        <w:t>входит оказание муниципальной услуги   несут</w:t>
      </w:r>
      <w:proofErr w:type="gramEnd"/>
      <w:r w:rsidRPr="007B11B8">
        <w:rPr>
          <w:rFonts w:ascii="Times New Roman" w:eastAsia="Calibri" w:hAnsi="Times New Roman" w:cs="Times New Roman"/>
          <w:bCs/>
          <w:sz w:val="12"/>
          <w:szCs w:val="12"/>
        </w:rPr>
        <w:t xml:space="preserve"> ответственность в соответствии с действующим законодательством.</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4.2. Текущий </w:t>
      </w:r>
      <w:proofErr w:type="gramStart"/>
      <w:r w:rsidRPr="007B11B8">
        <w:rPr>
          <w:rFonts w:ascii="Times New Roman" w:eastAsia="Calibri" w:hAnsi="Times New Roman" w:cs="Times New Roman"/>
          <w:bCs/>
          <w:sz w:val="12"/>
          <w:szCs w:val="12"/>
        </w:rPr>
        <w:t>контроль за</w:t>
      </w:r>
      <w:proofErr w:type="gramEnd"/>
      <w:r w:rsidRPr="007B11B8">
        <w:rPr>
          <w:rFonts w:ascii="Times New Roman" w:eastAsia="Calibri" w:hAnsi="Times New Roman" w:cs="Times New Roman"/>
          <w:bCs/>
          <w:sz w:val="12"/>
          <w:szCs w:val="12"/>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4.3. </w:t>
      </w:r>
      <w:proofErr w:type="gramStart"/>
      <w:r w:rsidRPr="007B11B8">
        <w:rPr>
          <w:rFonts w:ascii="Times New Roman" w:eastAsia="Calibri" w:hAnsi="Times New Roman" w:cs="Times New Roman"/>
          <w:bCs/>
          <w:sz w:val="12"/>
          <w:szCs w:val="12"/>
        </w:rPr>
        <w:t>Контроль за</w:t>
      </w:r>
      <w:proofErr w:type="gramEnd"/>
      <w:r w:rsidRPr="007B11B8">
        <w:rPr>
          <w:rFonts w:ascii="Times New Roman" w:eastAsia="Calibri" w:hAnsi="Times New Roman" w:cs="Times New Roman"/>
          <w:bCs/>
          <w:sz w:val="12"/>
          <w:szCs w:val="12"/>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        </w:t>
      </w:r>
    </w:p>
    <w:p w:rsidR="007B11B8" w:rsidRPr="007B11B8" w:rsidRDefault="00E74314" w:rsidP="00E74314">
      <w:pPr>
        <w:tabs>
          <w:tab w:val="left" w:pos="6936"/>
        </w:tabs>
        <w:spacing w:after="0" w:line="240" w:lineRule="auto"/>
        <w:ind w:firstLine="284"/>
        <w:jc w:val="center"/>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руководителю этого МФЦ.</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Сергиевский или должностному лицу, уполномоченному нормативным правовым актом субъекта Российской Федерации.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5.3. Заявитель может обратиться с жалобой в следующих случаях:</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1) нарушение срока регистрации заявления заявителя о предоставлении муниципальной услуги, комплексного запроса;</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2) нарушение срока предоставления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B11B8">
        <w:rPr>
          <w:rFonts w:ascii="Times New Roman" w:eastAsia="Calibri" w:hAnsi="Times New Roman" w:cs="Times New Roman"/>
          <w:b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B11B8">
        <w:rPr>
          <w:rFonts w:ascii="Times New Roman" w:eastAsia="Calibri" w:hAnsi="Times New Roman" w:cs="Times New Roman"/>
          <w:bCs/>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8) нарушение срока или порядка выдачи документов по результатам предоставления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B11B8">
        <w:rPr>
          <w:rFonts w:ascii="Times New Roman" w:eastAsia="Calibri" w:hAnsi="Times New Roman" w:cs="Times New Roman"/>
          <w:bCs/>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Елшанка,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Жалоба должна содержать:</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lastRenderedPageBreak/>
        <w:t>5.5. Основанием для начала процедуры досудебного (внесудебного) обжалования является поступление в Администрацию жалобы от заявителя.</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5.6. Заявитель имеет право на получение информации и документов, необходимых для обоснования и рассмотрения жалобы.</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5.7. </w:t>
      </w:r>
      <w:proofErr w:type="gramStart"/>
      <w:r w:rsidRPr="007B11B8">
        <w:rPr>
          <w:rFonts w:ascii="Times New Roman" w:eastAsia="Calibri" w:hAnsi="Times New Roman" w:cs="Times New Roman"/>
          <w:bCs/>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B11B8">
        <w:rPr>
          <w:rFonts w:ascii="Times New Roman" w:eastAsia="Calibri" w:hAnsi="Times New Roman" w:cs="Times New Roman"/>
          <w:bCs/>
          <w:sz w:val="12"/>
          <w:szCs w:val="12"/>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5.8. По результатам рассмотрения жалобы орган, предоставляющий муниципальную услугу, принимает одно из следующих решений:</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B11B8">
        <w:rPr>
          <w:rFonts w:ascii="Times New Roman" w:eastAsia="Calibri" w:hAnsi="Times New Roman" w:cs="Times New Roman"/>
          <w:bCs/>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7B11B8">
        <w:rPr>
          <w:rFonts w:ascii="Times New Roman" w:eastAsia="Calibri" w:hAnsi="Times New Roman" w:cs="Times New Roman"/>
          <w:bCs/>
          <w:sz w:val="12"/>
          <w:szCs w:val="12"/>
        </w:rPr>
        <w:t xml:space="preserve"> Самарской области, муниципальными правовыми актами, а также в иных формах;</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решение об отказе в удовлетворении жалобы.</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Заявителю направляется письменный ответ, содержащий результаты рассмотрения жалобы.</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7B11B8" w:rsidRPr="007B11B8" w:rsidRDefault="007B11B8" w:rsidP="00E74314">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В случае установления в ходе или по результатам </w:t>
      </w:r>
      <w:proofErr w:type="gramStart"/>
      <w:r w:rsidRPr="007B11B8">
        <w:rPr>
          <w:rFonts w:ascii="Times New Roman" w:eastAsia="Calibri" w:hAnsi="Times New Roman" w:cs="Times New Roman"/>
          <w:bCs/>
          <w:sz w:val="12"/>
          <w:szCs w:val="12"/>
        </w:rPr>
        <w:t>рассмотрения жалобы признаков состава административного правонарушения</w:t>
      </w:r>
      <w:proofErr w:type="gramEnd"/>
      <w:r w:rsidRPr="007B11B8">
        <w:rPr>
          <w:rFonts w:ascii="Times New Roman" w:eastAsia="Calibri" w:hAnsi="Times New Roman" w:cs="Times New Roman"/>
          <w:bCs/>
          <w:sz w:val="12"/>
          <w:szCs w:val="12"/>
        </w:rPr>
        <w:t xml:space="preserve"> или преступления должностное лицо, наделенное полномочиями по рассмотрению жалоб, незамедлительно направляет имеющиеся </w:t>
      </w:r>
      <w:r w:rsidR="00E74314">
        <w:rPr>
          <w:rFonts w:ascii="Times New Roman" w:eastAsia="Calibri" w:hAnsi="Times New Roman" w:cs="Times New Roman"/>
          <w:bCs/>
          <w:sz w:val="12"/>
          <w:szCs w:val="12"/>
        </w:rPr>
        <w:t>материалы в органы прокуратуры.</w:t>
      </w:r>
    </w:p>
    <w:p w:rsidR="007B11B8" w:rsidRPr="007B11B8"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  Приложение 1</w:t>
      </w:r>
    </w:p>
    <w:p w:rsidR="007B11B8" w:rsidRPr="007B11B8" w:rsidRDefault="00E74314" w:rsidP="00E7431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r w:rsidR="007B11B8" w:rsidRPr="007B11B8">
        <w:rPr>
          <w:rFonts w:ascii="Times New Roman" w:eastAsia="Calibri" w:hAnsi="Times New Roman" w:cs="Times New Roman"/>
          <w:bCs/>
          <w:sz w:val="12"/>
          <w:szCs w:val="12"/>
        </w:rPr>
        <w:t xml:space="preserve"> </w:t>
      </w:r>
    </w:p>
    <w:p w:rsidR="007B11B8" w:rsidRPr="007B11B8" w:rsidRDefault="00E74314" w:rsidP="00E7431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форма заявления</w:t>
      </w:r>
      <w:r w:rsidR="007B11B8" w:rsidRPr="007B11B8">
        <w:rPr>
          <w:rFonts w:ascii="Times New Roman" w:eastAsia="Calibri" w:hAnsi="Times New Roman" w:cs="Times New Roman"/>
          <w:bCs/>
          <w:sz w:val="12"/>
          <w:szCs w:val="12"/>
        </w:rPr>
        <w:t xml:space="preserve"> </w:t>
      </w:r>
    </w:p>
    <w:p w:rsidR="007B11B8" w:rsidRPr="007B11B8"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В администрац</w:t>
      </w:r>
      <w:r w:rsidR="00E74314">
        <w:rPr>
          <w:rFonts w:ascii="Times New Roman" w:eastAsia="Calibri" w:hAnsi="Times New Roman" w:cs="Times New Roman"/>
          <w:bCs/>
          <w:sz w:val="12"/>
          <w:szCs w:val="12"/>
        </w:rPr>
        <w:t>ию  сельского поселения Елшанка</w:t>
      </w:r>
      <w:r w:rsidRPr="007B11B8">
        <w:rPr>
          <w:rFonts w:ascii="Times New Roman" w:eastAsia="Calibri" w:hAnsi="Times New Roman" w:cs="Times New Roman"/>
          <w:bCs/>
          <w:sz w:val="12"/>
          <w:szCs w:val="12"/>
        </w:rPr>
        <w:t xml:space="preserve"> </w:t>
      </w:r>
    </w:p>
    <w:p w:rsidR="007B11B8" w:rsidRPr="007B11B8"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от __________________________________________</w:t>
      </w:r>
    </w:p>
    <w:p w:rsidR="007B11B8" w:rsidRPr="007B11B8"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(ФИО физического лица)</w:t>
      </w:r>
    </w:p>
    <w:p w:rsidR="007B11B8" w:rsidRPr="007B11B8"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____________________________________________</w:t>
      </w:r>
    </w:p>
    <w:p w:rsidR="007B11B8" w:rsidRPr="007B11B8"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(ФИО руководителя организации)</w:t>
      </w:r>
    </w:p>
    <w:p w:rsidR="007B11B8" w:rsidRPr="007B11B8"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____________________________________________</w:t>
      </w:r>
    </w:p>
    <w:p w:rsidR="007B11B8" w:rsidRPr="007B11B8"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(адрес)</w:t>
      </w:r>
    </w:p>
    <w:p w:rsidR="007B11B8" w:rsidRPr="007B11B8"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____________________________________________</w:t>
      </w:r>
    </w:p>
    <w:p w:rsidR="007B11B8" w:rsidRPr="007B11B8"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(контактный телефон)</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xml:space="preserve"> </w:t>
      </w:r>
    </w:p>
    <w:p w:rsidR="007B11B8" w:rsidRPr="007B11B8" w:rsidRDefault="007B11B8" w:rsidP="00E74314">
      <w:pPr>
        <w:tabs>
          <w:tab w:val="left" w:pos="6936"/>
        </w:tabs>
        <w:spacing w:after="0" w:line="240" w:lineRule="auto"/>
        <w:ind w:firstLine="284"/>
        <w:jc w:val="center"/>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ЗАЯВЛЕНИЕ</w:t>
      </w:r>
    </w:p>
    <w:p w:rsidR="007B11B8" w:rsidRPr="007B11B8" w:rsidRDefault="007B11B8" w:rsidP="00E74314">
      <w:pPr>
        <w:tabs>
          <w:tab w:val="left" w:pos="6936"/>
        </w:tabs>
        <w:spacing w:after="0" w:line="240" w:lineRule="auto"/>
        <w:ind w:firstLine="284"/>
        <w:jc w:val="center"/>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по даче письменных раз</w:t>
      </w:r>
      <w:r w:rsidR="00E74314">
        <w:rPr>
          <w:rFonts w:ascii="Times New Roman" w:eastAsia="Calibri" w:hAnsi="Times New Roman" w:cs="Times New Roman"/>
          <w:bCs/>
          <w:sz w:val="12"/>
          <w:szCs w:val="12"/>
        </w:rPr>
        <w:t xml:space="preserve">ъяснений по вопросам применения </w:t>
      </w:r>
      <w:r w:rsidRPr="007B11B8">
        <w:rPr>
          <w:rFonts w:ascii="Times New Roman" w:eastAsia="Calibri" w:hAnsi="Times New Roman" w:cs="Times New Roman"/>
          <w:bCs/>
          <w:sz w:val="12"/>
          <w:szCs w:val="12"/>
        </w:rPr>
        <w:t>муниципальных пр</w:t>
      </w:r>
      <w:r w:rsidR="00E74314">
        <w:rPr>
          <w:rFonts w:ascii="Times New Roman" w:eastAsia="Calibri" w:hAnsi="Times New Roman" w:cs="Times New Roman"/>
          <w:bCs/>
          <w:sz w:val="12"/>
          <w:szCs w:val="12"/>
        </w:rPr>
        <w:t>авовых актов о налогах и сборах</w:t>
      </w:r>
    </w:p>
    <w:p w:rsidR="00E74314"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Прошу дать разъяснение по вопросу</w:t>
      </w:r>
    </w:p>
    <w:p w:rsidR="007B11B8" w:rsidRPr="007B11B8" w:rsidRDefault="007B11B8" w:rsidP="00E74314">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_________</w:t>
      </w:r>
      <w:r w:rsidR="00E74314">
        <w:rPr>
          <w:rFonts w:ascii="Times New Roman" w:eastAsia="Calibri" w:hAnsi="Times New Roman" w:cs="Times New Roman"/>
          <w:bCs/>
          <w:sz w:val="12"/>
          <w:szCs w:val="12"/>
        </w:rPr>
        <w:t>_______________________________</w:t>
      </w:r>
      <w:r w:rsidRPr="007B11B8">
        <w:rPr>
          <w:rFonts w:ascii="Times New Roman" w:eastAsia="Calibri" w:hAnsi="Times New Roman" w:cs="Times New Roman"/>
          <w:bCs/>
          <w:sz w:val="12"/>
          <w:szCs w:val="12"/>
        </w:rPr>
        <w:t>__________________________________________</w:t>
      </w:r>
      <w:r w:rsidR="00E74314">
        <w:rPr>
          <w:rFonts w:ascii="Times New Roman" w:eastAsia="Calibri" w:hAnsi="Times New Roman" w:cs="Times New Roman"/>
          <w:bCs/>
          <w:sz w:val="12"/>
          <w:szCs w:val="12"/>
        </w:rPr>
        <w:t>_______________________________</w:t>
      </w:r>
      <w:r w:rsidRPr="007B11B8">
        <w:rPr>
          <w:rFonts w:ascii="Times New Roman" w:eastAsia="Calibri" w:hAnsi="Times New Roman" w:cs="Times New Roman"/>
          <w:bCs/>
          <w:sz w:val="12"/>
          <w:szCs w:val="1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Заявитель: _______________________________________________</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B11B8">
        <w:rPr>
          <w:rFonts w:ascii="Times New Roman" w:eastAsia="Calibri" w:hAnsi="Times New Roman" w:cs="Times New Roman"/>
          <w:bCs/>
          <w:sz w:val="12"/>
          <w:szCs w:val="12"/>
        </w:rPr>
        <w:t>(Ф.И.О., должность представителя (подпись)</w:t>
      </w:r>
      <w:proofErr w:type="gramEnd"/>
    </w:p>
    <w:p w:rsidR="007B11B8" w:rsidRPr="007B11B8" w:rsidRDefault="007B11B8" w:rsidP="00E74314">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юридич</w:t>
      </w:r>
      <w:r w:rsidR="00E74314">
        <w:rPr>
          <w:rFonts w:ascii="Times New Roman" w:eastAsia="Calibri" w:hAnsi="Times New Roman" w:cs="Times New Roman"/>
          <w:bCs/>
          <w:sz w:val="12"/>
          <w:szCs w:val="12"/>
        </w:rPr>
        <w:t xml:space="preserve">еского лица; Ф.И.О. гражданина) </w:t>
      </w:r>
      <w:r w:rsidRPr="007B11B8">
        <w:rPr>
          <w:rFonts w:ascii="Times New Roman" w:eastAsia="Calibri" w:hAnsi="Times New Roman" w:cs="Times New Roman"/>
          <w:bCs/>
          <w:sz w:val="12"/>
          <w:szCs w:val="12"/>
        </w:rPr>
        <w:t xml:space="preserve"> </w:t>
      </w:r>
    </w:p>
    <w:p w:rsidR="007B11B8" w:rsidRPr="007B11B8" w:rsidRDefault="00E74314" w:rsidP="00E743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«__»__________ 20____ г. М.П.</w:t>
      </w:r>
    </w:p>
    <w:p w:rsidR="007B11B8" w:rsidRPr="007B11B8" w:rsidRDefault="007B11B8" w:rsidP="00E74314">
      <w:pPr>
        <w:tabs>
          <w:tab w:val="left" w:pos="6936"/>
        </w:tabs>
        <w:spacing w:after="0" w:line="240" w:lineRule="auto"/>
        <w:ind w:firstLine="284"/>
        <w:jc w:val="right"/>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Приложение 2</w:t>
      </w:r>
    </w:p>
    <w:p w:rsidR="007B11B8" w:rsidRPr="007B11B8" w:rsidRDefault="00E74314" w:rsidP="00E7431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p>
    <w:p w:rsidR="007B11B8" w:rsidRPr="007B11B8" w:rsidRDefault="007B11B8" w:rsidP="00E74314">
      <w:pPr>
        <w:tabs>
          <w:tab w:val="left" w:pos="6936"/>
        </w:tabs>
        <w:spacing w:after="0" w:line="240" w:lineRule="auto"/>
        <w:ind w:firstLine="284"/>
        <w:jc w:val="center"/>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ПЕРЕЧЕНЬ</w:t>
      </w:r>
    </w:p>
    <w:p w:rsidR="007B11B8" w:rsidRPr="007B11B8" w:rsidRDefault="007B11B8" w:rsidP="00E74314">
      <w:pPr>
        <w:tabs>
          <w:tab w:val="left" w:pos="6936"/>
        </w:tabs>
        <w:spacing w:after="0" w:line="240" w:lineRule="auto"/>
        <w:ind w:firstLine="284"/>
        <w:jc w:val="center"/>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документов, необходимых для предос</w:t>
      </w:r>
      <w:r w:rsidR="00E74314">
        <w:rPr>
          <w:rFonts w:ascii="Times New Roman" w:eastAsia="Calibri" w:hAnsi="Times New Roman" w:cs="Times New Roman"/>
          <w:bCs/>
          <w:sz w:val="12"/>
          <w:szCs w:val="12"/>
        </w:rPr>
        <w:t>тавления  муниципальной  услуги</w:t>
      </w:r>
    </w:p>
    <w:p w:rsidR="007B11B8" w:rsidRPr="007B11B8" w:rsidRDefault="007B11B8" w:rsidP="007B11B8">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предъявляется документ, удостоверяющий личность физического лица (его представителя),</w:t>
      </w:r>
    </w:p>
    <w:p w:rsidR="00E74314" w:rsidRDefault="007B11B8" w:rsidP="00F84DD9">
      <w:pPr>
        <w:tabs>
          <w:tab w:val="left" w:pos="6936"/>
        </w:tabs>
        <w:spacing w:after="0" w:line="240" w:lineRule="auto"/>
        <w:ind w:firstLine="284"/>
        <w:jc w:val="both"/>
        <w:rPr>
          <w:rFonts w:ascii="Times New Roman" w:eastAsia="Calibri" w:hAnsi="Times New Roman" w:cs="Times New Roman"/>
          <w:bCs/>
          <w:sz w:val="12"/>
          <w:szCs w:val="12"/>
        </w:rPr>
      </w:pPr>
      <w:r w:rsidRPr="007B11B8">
        <w:rPr>
          <w:rFonts w:ascii="Times New Roman" w:eastAsia="Calibri" w:hAnsi="Times New Roman" w:cs="Times New Roman"/>
          <w:bCs/>
          <w:sz w:val="12"/>
          <w:szCs w:val="12"/>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F84DD9" w:rsidRPr="00F84DD9" w:rsidRDefault="00F84DD9" w:rsidP="00F84DD9">
      <w:pPr>
        <w:tabs>
          <w:tab w:val="left" w:pos="6936"/>
        </w:tabs>
        <w:spacing w:after="0" w:line="240" w:lineRule="auto"/>
        <w:ind w:firstLine="284"/>
        <w:jc w:val="center"/>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Администрация</w:t>
      </w:r>
    </w:p>
    <w:p w:rsidR="00F84DD9" w:rsidRPr="00F84DD9" w:rsidRDefault="00F84DD9" w:rsidP="00F84DD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F84DD9">
        <w:rPr>
          <w:rFonts w:ascii="Times New Roman" w:eastAsia="Calibri" w:hAnsi="Times New Roman" w:cs="Times New Roman"/>
          <w:bCs/>
          <w:sz w:val="12"/>
          <w:szCs w:val="12"/>
        </w:rPr>
        <w:t>Захаркино</w:t>
      </w:r>
    </w:p>
    <w:p w:rsidR="00F84DD9" w:rsidRPr="00F84DD9" w:rsidRDefault="00F84DD9" w:rsidP="00F84DD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F84DD9">
        <w:rPr>
          <w:rFonts w:ascii="Times New Roman" w:eastAsia="Calibri" w:hAnsi="Times New Roman" w:cs="Times New Roman"/>
          <w:bCs/>
          <w:sz w:val="12"/>
          <w:szCs w:val="12"/>
        </w:rPr>
        <w:t>Сергиевский</w:t>
      </w:r>
    </w:p>
    <w:p w:rsidR="00F84DD9" w:rsidRPr="00F84DD9" w:rsidRDefault="00F84DD9" w:rsidP="00F84DD9">
      <w:pPr>
        <w:tabs>
          <w:tab w:val="left" w:pos="6936"/>
        </w:tabs>
        <w:spacing w:after="0" w:line="240" w:lineRule="auto"/>
        <w:ind w:firstLine="284"/>
        <w:jc w:val="center"/>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Самарской области</w:t>
      </w:r>
    </w:p>
    <w:p w:rsidR="00F84DD9" w:rsidRPr="00F84DD9" w:rsidRDefault="00F84DD9" w:rsidP="00F84DD9">
      <w:pPr>
        <w:tabs>
          <w:tab w:val="left" w:pos="6936"/>
        </w:tabs>
        <w:spacing w:after="0" w:line="240" w:lineRule="auto"/>
        <w:ind w:firstLine="284"/>
        <w:jc w:val="center"/>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ПОСТАНОВЛЕНИЕ</w:t>
      </w:r>
    </w:p>
    <w:p w:rsidR="00F84DD9" w:rsidRPr="00F84DD9" w:rsidRDefault="00F84DD9" w:rsidP="00F84DD9">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F84DD9">
        <w:rPr>
          <w:rFonts w:ascii="Times New Roman" w:eastAsia="Calibri" w:hAnsi="Times New Roman" w:cs="Times New Roman"/>
          <w:bCs/>
          <w:sz w:val="12"/>
          <w:szCs w:val="12"/>
        </w:rPr>
        <w:t xml:space="preserve">23»  декабря 2020 г.  </w:t>
      </w:r>
      <w:r>
        <w:rPr>
          <w:rFonts w:ascii="Times New Roman" w:eastAsia="Calibri" w:hAnsi="Times New Roman" w:cs="Times New Roman"/>
          <w:bCs/>
          <w:sz w:val="12"/>
          <w:szCs w:val="12"/>
        </w:rPr>
        <w:t xml:space="preserve">                                                                                                                                                                                               </w:t>
      </w:r>
      <w:r w:rsidRPr="00F84DD9">
        <w:rPr>
          <w:rFonts w:ascii="Times New Roman" w:eastAsia="Calibri" w:hAnsi="Times New Roman" w:cs="Times New Roman"/>
          <w:bCs/>
          <w:sz w:val="12"/>
          <w:szCs w:val="12"/>
        </w:rPr>
        <w:t>№ 51</w:t>
      </w:r>
    </w:p>
    <w:p w:rsidR="00F84DD9" w:rsidRPr="00F84DD9" w:rsidRDefault="00F84DD9" w:rsidP="00F84DD9">
      <w:pPr>
        <w:tabs>
          <w:tab w:val="left" w:pos="6936"/>
        </w:tabs>
        <w:spacing w:after="0" w:line="240" w:lineRule="auto"/>
        <w:ind w:firstLine="284"/>
        <w:jc w:val="center"/>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w:t>
      </w:r>
      <w:r>
        <w:rPr>
          <w:rFonts w:ascii="Times New Roman" w:eastAsia="Calibri" w:hAnsi="Times New Roman" w:cs="Times New Roman"/>
          <w:bCs/>
          <w:sz w:val="12"/>
          <w:szCs w:val="12"/>
        </w:rPr>
        <w:t xml:space="preserve">я  нормативных правовых  актов </w:t>
      </w:r>
      <w:r w:rsidRPr="00F84DD9">
        <w:rPr>
          <w:rFonts w:ascii="Times New Roman" w:eastAsia="Calibri" w:hAnsi="Times New Roman" w:cs="Times New Roman"/>
          <w:bCs/>
          <w:sz w:val="12"/>
          <w:szCs w:val="12"/>
        </w:rPr>
        <w:t xml:space="preserve"> муниципального  образования  о  местных  налогах  и сборах »</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В соответствии с Федеральным законом </w:t>
      </w:r>
      <w:r>
        <w:rPr>
          <w:rFonts w:ascii="Times New Roman" w:eastAsia="Calibri" w:hAnsi="Times New Roman" w:cs="Times New Roman"/>
          <w:bCs/>
          <w:sz w:val="12"/>
          <w:szCs w:val="12"/>
        </w:rPr>
        <w:t xml:space="preserve">№210-ФЗ от 27.07.2010 г. «Об  </w:t>
      </w:r>
      <w:r w:rsidRPr="00F84DD9">
        <w:rPr>
          <w:rFonts w:ascii="Times New Roman" w:eastAsia="Calibri" w:hAnsi="Times New Roman" w:cs="Times New Roman"/>
          <w:bCs/>
          <w:sz w:val="12"/>
          <w:szCs w:val="12"/>
        </w:rPr>
        <w:t>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Самарской области, Администрация сельского поселения Захаркино муниципального района Сергиевский Самарской области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ПОСТАНОВЛЯЕТ:</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1.Утвердить Административный регламент по предоставлению муниципальной услуги «Дача письменных разъяснений </w:t>
      </w:r>
      <w:r w:rsidRPr="00F84DD9">
        <w:rPr>
          <w:rFonts w:ascii="Times New Roman" w:eastAsia="Calibri" w:hAnsi="Times New Roman" w:cs="Times New Roman"/>
          <w:bCs/>
          <w:sz w:val="12"/>
          <w:szCs w:val="12"/>
        </w:rPr>
        <w:t>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2. Опубликовать настоящее Постановление в газете «Сергиевский вестник».</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lastRenderedPageBreak/>
        <w:t xml:space="preserve">4. </w:t>
      </w:r>
      <w:proofErr w:type="gramStart"/>
      <w:r w:rsidRPr="00F84DD9">
        <w:rPr>
          <w:rFonts w:ascii="Times New Roman" w:eastAsia="Calibri" w:hAnsi="Times New Roman" w:cs="Times New Roman"/>
          <w:bCs/>
          <w:sz w:val="12"/>
          <w:szCs w:val="12"/>
        </w:rPr>
        <w:t>Контроль за</w:t>
      </w:r>
      <w:proofErr w:type="gramEnd"/>
      <w:r w:rsidRPr="00F84DD9">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F84DD9" w:rsidRPr="00F84DD9" w:rsidRDefault="00F84DD9" w:rsidP="00F84DD9">
      <w:pPr>
        <w:tabs>
          <w:tab w:val="left" w:pos="6936"/>
        </w:tabs>
        <w:spacing w:after="0" w:line="240" w:lineRule="auto"/>
        <w:ind w:firstLine="284"/>
        <w:jc w:val="right"/>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Глава сельского поселения Захаркино</w:t>
      </w:r>
    </w:p>
    <w:p w:rsidR="00F84DD9" w:rsidRDefault="00F84DD9" w:rsidP="00F84DD9">
      <w:pPr>
        <w:tabs>
          <w:tab w:val="left" w:pos="6936"/>
        </w:tabs>
        <w:spacing w:after="0" w:line="240" w:lineRule="auto"/>
        <w:ind w:firstLine="284"/>
        <w:jc w:val="right"/>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муниципального района Сергиевский</w:t>
      </w:r>
    </w:p>
    <w:p w:rsidR="00F84DD9" w:rsidRDefault="00F84DD9" w:rsidP="00F84DD9">
      <w:pPr>
        <w:tabs>
          <w:tab w:val="left" w:pos="6936"/>
        </w:tabs>
        <w:spacing w:after="0" w:line="240" w:lineRule="auto"/>
        <w:ind w:firstLine="284"/>
        <w:jc w:val="right"/>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А.В.Веденин</w:t>
      </w:r>
      <w:proofErr w:type="spellEnd"/>
    </w:p>
    <w:p w:rsidR="00F84DD9" w:rsidRPr="00F84DD9" w:rsidRDefault="00F84DD9" w:rsidP="00F84DD9">
      <w:pPr>
        <w:tabs>
          <w:tab w:val="left" w:pos="6936"/>
        </w:tabs>
        <w:spacing w:after="0" w:line="240" w:lineRule="auto"/>
        <w:ind w:firstLine="284"/>
        <w:jc w:val="right"/>
        <w:rPr>
          <w:rFonts w:ascii="Times New Roman" w:eastAsia="Calibri" w:hAnsi="Times New Roman" w:cs="Times New Roman"/>
          <w:bCs/>
          <w:sz w:val="12"/>
          <w:szCs w:val="12"/>
        </w:rPr>
      </w:pPr>
    </w:p>
    <w:p w:rsidR="00F84DD9" w:rsidRPr="00F84DD9" w:rsidRDefault="00F84DD9" w:rsidP="00F84DD9">
      <w:pPr>
        <w:tabs>
          <w:tab w:val="left" w:pos="6936"/>
        </w:tabs>
        <w:spacing w:after="0" w:line="240" w:lineRule="auto"/>
        <w:ind w:firstLine="284"/>
        <w:jc w:val="right"/>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Приложение</w:t>
      </w:r>
    </w:p>
    <w:p w:rsidR="00F84DD9" w:rsidRPr="00F84DD9" w:rsidRDefault="00F84DD9" w:rsidP="00F84DD9">
      <w:pPr>
        <w:tabs>
          <w:tab w:val="left" w:pos="6936"/>
        </w:tabs>
        <w:spacing w:after="0" w:line="240" w:lineRule="auto"/>
        <w:ind w:firstLine="284"/>
        <w:jc w:val="right"/>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к постановлению Администрации</w:t>
      </w:r>
    </w:p>
    <w:p w:rsidR="00F84DD9" w:rsidRPr="00F84DD9" w:rsidRDefault="00F84DD9" w:rsidP="00F84DD9">
      <w:pPr>
        <w:tabs>
          <w:tab w:val="left" w:pos="6936"/>
        </w:tabs>
        <w:spacing w:after="0" w:line="240" w:lineRule="auto"/>
        <w:ind w:firstLine="284"/>
        <w:jc w:val="right"/>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сельского поселения Захаркино</w:t>
      </w:r>
    </w:p>
    <w:p w:rsidR="00F84DD9" w:rsidRPr="00F84DD9" w:rsidRDefault="00F84DD9" w:rsidP="00F84DD9">
      <w:pPr>
        <w:tabs>
          <w:tab w:val="left" w:pos="6936"/>
        </w:tabs>
        <w:spacing w:after="0" w:line="240" w:lineRule="auto"/>
        <w:ind w:firstLine="284"/>
        <w:jc w:val="right"/>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муниципального района Сергиевский</w:t>
      </w:r>
    </w:p>
    <w:p w:rsidR="00F84DD9" w:rsidRPr="00F84DD9" w:rsidRDefault="00F84DD9" w:rsidP="00F84DD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от «23» декабря 2020 г. №51 </w:t>
      </w:r>
    </w:p>
    <w:p w:rsidR="00F84DD9" w:rsidRPr="00F84DD9" w:rsidRDefault="00F84DD9" w:rsidP="00F84DD9">
      <w:pPr>
        <w:tabs>
          <w:tab w:val="left" w:pos="6936"/>
        </w:tabs>
        <w:spacing w:after="0" w:line="240" w:lineRule="auto"/>
        <w:ind w:firstLine="284"/>
        <w:jc w:val="center"/>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Административный регламент по пред</w:t>
      </w:r>
      <w:r>
        <w:rPr>
          <w:rFonts w:ascii="Times New Roman" w:eastAsia="Calibri" w:hAnsi="Times New Roman" w:cs="Times New Roman"/>
          <w:bCs/>
          <w:sz w:val="12"/>
          <w:szCs w:val="12"/>
        </w:rPr>
        <w:t xml:space="preserve">оставлению муниципальной услуги </w:t>
      </w:r>
      <w:r w:rsidRPr="00F84DD9">
        <w:rPr>
          <w:rFonts w:ascii="Times New Roman" w:eastAsia="Calibri" w:hAnsi="Times New Roman" w:cs="Times New Roman"/>
          <w:bCs/>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F84DD9" w:rsidRDefault="00F84DD9" w:rsidP="00F84DD9">
      <w:pPr>
        <w:tabs>
          <w:tab w:val="left" w:pos="6936"/>
        </w:tabs>
        <w:spacing w:after="0" w:line="240" w:lineRule="auto"/>
        <w:ind w:firstLine="284"/>
        <w:jc w:val="center"/>
        <w:rPr>
          <w:rFonts w:ascii="Times New Roman" w:eastAsia="Calibri" w:hAnsi="Times New Roman" w:cs="Times New Roman"/>
          <w:bCs/>
          <w:sz w:val="12"/>
          <w:szCs w:val="12"/>
        </w:rPr>
      </w:pPr>
    </w:p>
    <w:p w:rsidR="00F84DD9" w:rsidRPr="00F84DD9" w:rsidRDefault="00F84DD9" w:rsidP="00F84DD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 </w:t>
      </w:r>
      <w:r w:rsidRPr="00F84DD9">
        <w:rPr>
          <w:rFonts w:ascii="Times New Roman" w:eastAsia="Calibri" w:hAnsi="Times New Roman" w:cs="Times New Roman"/>
          <w:bCs/>
          <w:sz w:val="12"/>
          <w:szCs w:val="12"/>
        </w:rPr>
        <w:t>ОБЩИЕ ПОЛОЖЕНИЯ</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Захаркино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1.2. Муниципальная услуга предоставляется Администрацией  сельского поселения Захаркино муниципального района Сергиевский.</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1.3. Конечным результатом предоставления услуги является:</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1) письменное разъяснение по вопросам применения муниципальных правовых актов о налогах и сборах;</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2) письменный отказ в предоставлении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1.4.  Муниципальная услуга реализуется по заявлению физических и юридических лиц (далее — заявитель).</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1.5.  Предоставление муниципальной услуги осуществляется на бесплатной основе.</w:t>
      </w:r>
    </w:p>
    <w:p w:rsidR="00F84DD9" w:rsidRDefault="00F84DD9" w:rsidP="00F84DD9">
      <w:pPr>
        <w:tabs>
          <w:tab w:val="left" w:pos="6936"/>
        </w:tabs>
        <w:spacing w:after="0" w:line="240" w:lineRule="auto"/>
        <w:ind w:firstLine="284"/>
        <w:jc w:val="center"/>
        <w:rPr>
          <w:rFonts w:ascii="Times New Roman" w:eastAsia="Calibri" w:hAnsi="Times New Roman" w:cs="Times New Roman"/>
          <w:bCs/>
          <w:sz w:val="12"/>
          <w:szCs w:val="12"/>
        </w:rPr>
      </w:pPr>
    </w:p>
    <w:p w:rsidR="00F84DD9" w:rsidRPr="00F84DD9" w:rsidRDefault="00F84DD9" w:rsidP="00F84DD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РАЗДЕЛ II.</w:t>
      </w:r>
      <w:r w:rsidRPr="00F84DD9">
        <w:rPr>
          <w:rFonts w:ascii="Times New Roman" w:eastAsia="Calibri" w:hAnsi="Times New Roman" w:cs="Times New Roman"/>
          <w:bCs/>
          <w:sz w:val="12"/>
          <w:szCs w:val="12"/>
        </w:rPr>
        <w:t>СТАНДАРТ ПРЕДОСТАВЛЕНИЯ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2. Порядок информирования о правилах предоставления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Информирование о правилах предоставления муниципальной услуги осуществляют Администрация сельского поселения Захаркино (далее – Администрация), муниципальное бюджетное уч</w:t>
      </w:r>
      <w:r>
        <w:rPr>
          <w:rFonts w:ascii="Times New Roman" w:eastAsia="Calibri" w:hAnsi="Times New Roman" w:cs="Times New Roman"/>
          <w:bCs/>
          <w:sz w:val="12"/>
          <w:szCs w:val="12"/>
        </w:rPr>
        <w:t xml:space="preserve">реждение муниципального района </w:t>
      </w:r>
      <w:r w:rsidRPr="00F84DD9">
        <w:rPr>
          <w:rFonts w:ascii="Times New Roman" w:eastAsia="Calibri" w:hAnsi="Times New Roman" w:cs="Times New Roman"/>
          <w:bCs/>
          <w:sz w:val="12"/>
          <w:szCs w:val="12"/>
        </w:rPr>
        <w:t>Сергиевский «Многофункциональный центр предоставления государственных и муниципальных услуг» (далее - МБУ «МФЦ»).</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на официальном интернет-сайте органов местного самоуправления сельского поселения Захаркино,</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на Едином портале государственных и муниципальных услуг (функций) (далее – Единый портал),</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на Портале государственных и муниципальных услуг Самарской области (далее – Портал);</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-на портале «Сеть многофункциональных центров предоставления государственных и муниципальных услуг»;</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на информационных стендах в помещении приема заявлений в уполномоченном органе;</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2.2. Информирование о правилах предоставления муниципальной услуги может проводиться в следующих формах:</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 - индивидуальное консультирование лично;</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 - индивидуальное консультирование по почте (по электронной почте);</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 - индивидуальное консультирование по телефону;</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 - публичное письменное информирование;</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 - публичное устное информирование.</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2.3. Индивидуальное консультирование лично</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Время ожидания лица, заинтересованного в получении консультации при индивидуальном консультировании лично, не может превышать 15 минут.</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Индивидуальное консультирование лично одного лица специалистом Администрации не может превышать 20 минут.</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В случае</w:t>
      </w:r>
      <w:proofErr w:type="gramStart"/>
      <w:r w:rsidRPr="00F84DD9">
        <w:rPr>
          <w:rFonts w:ascii="Times New Roman" w:eastAsia="Calibri" w:hAnsi="Times New Roman" w:cs="Times New Roman"/>
          <w:bCs/>
          <w:sz w:val="12"/>
          <w:szCs w:val="12"/>
        </w:rPr>
        <w:t>,</w:t>
      </w:r>
      <w:proofErr w:type="gramEnd"/>
      <w:r w:rsidRPr="00F84DD9">
        <w:rPr>
          <w:rFonts w:ascii="Times New Roman" w:eastAsia="Calibri" w:hAnsi="Times New Roman" w:cs="Times New Roman"/>
          <w:bCs/>
          <w:sz w:val="12"/>
          <w:szCs w:val="12"/>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2.4. Индивидуальное консультирование п</w:t>
      </w:r>
      <w:r>
        <w:rPr>
          <w:rFonts w:ascii="Times New Roman" w:eastAsia="Calibri" w:hAnsi="Times New Roman" w:cs="Times New Roman"/>
          <w:bCs/>
          <w:sz w:val="12"/>
          <w:szCs w:val="12"/>
        </w:rPr>
        <w:t>о почте (по электронной почте).</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F84DD9">
        <w:rPr>
          <w:rFonts w:ascii="Times New Roman" w:eastAsia="Calibri" w:hAnsi="Times New Roman" w:cs="Times New Roman"/>
          <w:bCs/>
          <w:sz w:val="12"/>
          <w:szCs w:val="12"/>
        </w:rPr>
        <w:t>срок</w:t>
      </w:r>
      <w:proofErr w:type="gramEnd"/>
      <w:r w:rsidRPr="00F84DD9">
        <w:rPr>
          <w:rFonts w:ascii="Times New Roman" w:eastAsia="Calibri" w:hAnsi="Times New Roman" w:cs="Times New Roman"/>
          <w:bCs/>
          <w:sz w:val="12"/>
          <w:szCs w:val="12"/>
        </w:rPr>
        <w:t xml:space="preserve"> не превышающий 10 рабочих дней со дня регистрации обращения.</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2.5. Индивидуальное консультирование по телефону</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w:t>
      </w:r>
      <w:r>
        <w:rPr>
          <w:rFonts w:ascii="Times New Roman" w:eastAsia="Calibri" w:hAnsi="Times New Roman" w:cs="Times New Roman"/>
          <w:bCs/>
          <w:sz w:val="12"/>
          <w:szCs w:val="12"/>
        </w:rPr>
        <w:t xml:space="preserve">ование по телефону. </w:t>
      </w:r>
      <w:r w:rsidRPr="00F84DD9">
        <w:rPr>
          <w:rFonts w:ascii="Times New Roman" w:eastAsia="Calibri" w:hAnsi="Times New Roman" w:cs="Times New Roman"/>
          <w:bCs/>
          <w:sz w:val="12"/>
          <w:szCs w:val="12"/>
        </w:rPr>
        <w:t>Время разговора не должно превышать 10 минут.</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2.6. Публичное письменное информирование</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Захаркино и на Едином портале государственных и муниципальных услуг и Портале государственных и муниципальных услуг Самарской области.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2.7. Публичное устное информирование</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lastRenderedPageBreak/>
        <w:t>Публичное устное информирование осуществляется должностным лицом уполномоченного органа с привлечением средств массовой информации.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2.8.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2.9. На информационных стендах в местах предоставления муниципальной услуги размещаются следующие информационные материалы:</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 извлечения из текста настоящего Административного регламента и приложения к нему; </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перечень документов, представляемых заявителем, и требования, предъявляемые к этим документам;</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 формы документов для заполнения, образцы заполнения документов;                   </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 перечень оснований для отказа в предоставлении муниципальной услуги;                     </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порядок обжалования решения, действий или бездействия должностных лиц, участвующих в предоставлении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2.10. На официальном сайте органов местного самоуправления сельского поселения Захаркино в сети Интернет: http://www.sergievsk.ru размещаются следующие информационные материалы:</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полное наименование и полный почтовый адрес Администрации сельского поселения Захаркино;</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справочные телефоны, по которым можно получить консультацию о правилах предоставления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адрес электронной почты Администрации сельского поселения Захаркино;</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полный текст настоящего Административного регламента с приложениями к нему;</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информационные материалы, содержащиеся на стендах в местах предоставления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2.11.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-полный текст Административного регламента с приложениями к нему;</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перечень документов предоставляемых заявителем и требования, предъявляемые к этим документам;</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образец заполнения;</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полное наименование и полный почтовый адрес Администрации сельского поселения Захаркино;</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адрес электронной почты Администрации сельского поселения Захаркино;</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справочные телефоны, по которым можно получить консультацию по порядку предоставления муниципальной услуги;</w:t>
      </w:r>
    </w:p>
    <w:p w:rsidR="00F84DD9" w:rsidRPr="00F84DD9" w:rsidRDefault="00F84DD9" w:rsidP="00676FFB">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порядок получения информации заинтересованными лицами по вопросам предоставления муниципальной услуги, сведений о результате предо</w:t>
      </w:r>
      <w:r w:rsidR="00676FFB">
        <w:rPr>
          <w:rFonts w:ascii="Times New Roman" w:eastAsia="Calibri" w:hAnsi="Times New Roman" w:cs="Times New Roman"/>
          <w:bCs/>
          <w:sz w:val="12"/>
          <w:szCs w:val="12"/>
        </w:rPr>
        <w:t>ставления муниципальной услуги.</w:t>
      </w:r>
    </w:p>
    <w:p w:rsidR="00F84DD9" w:rsidRPr="00F84DD9" w:rsidRDefault="00676FFB" w:rsidP="00676FF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III. </w:t>
      </w:r>
      <w:r w:rsidR="00F84DD9" w:rsidRPr="00F84DD9">
        <w:rPr>
          <w:rFonts w:ascii="Times New Roman" w:eastAsia="Calibri" w:hAnsi="Times New Roman" w:cs="Times New Roman"/>
          <w:bCs/>
          <w:sz w:val="12"/>
          <w:szCs w:val="12"/>
        </w:rPr>
        <w:t>АДМИНИСТРАТИВНЫЕ ПРОЦЕДУРЫ</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3.1. При исполнении муниципальной услуги выполняются следующие административные процедуры:</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1) прием и регистрация заявления и прилагаемых к нему документов;</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2) проверка представленных документов;</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3)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3.2. Прием заявления и прилагаемых к нему документов.</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3.2.2.  Заявление может быть подано в Администрацию.</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Срок ожидания в очереди при подаче заявления и документов не должен превышать 15 минут.</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3.2.3 Требования к организации и ведению приема получателей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Прием заявлений в Администрации ведется без предварительной записи в порядке живой очереди.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3.2.4. Заявление с прилагаемыми документами  принимаются   специалистом Администрации.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3.3. Проверка представленных документов и подготовка проекта.</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3.3.1.Проверку представленных документов осуществляет  специалист </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 администрации.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3.3.2. В случае установления комплектности представленных документов уполномоченное лицо администрации  сельского   поселения Захаркино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сельского поселения.</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F84DD9" w:rsidRPr="00F84DD9" w:rsidRDefault="00F84DD9" w:rsidP="00676FFB">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3.4. Предоставление письменного разъяснения по вопросам применения муниципальных правовых актов о налогах и сборах, либо письменный отказ в предо</w:t>
      </w:r>
      <w:r w:rsidR="00676FFB">
        <w:rPr>
          <w:rFonts w:ascii="Times New Roman" w:eastAsia="Calibri" w:hAnsi="Times New Roman" w:cs="Times New Roman"/>
          <w:bCs/>
          <w:sz w:val="12"/>
          <w:szCs w:val="12"/>
        </w:rPr>
        <w:t>ставлении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 Основаниями для отказа   являются:</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случаи отсутствия документов, установленных настоящим Регламентом;</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нарушение оформления представляемых документов;</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отказ заявителя представить для обозрения подлинные документы или отсутствие заверенных надлежащим образом копий документов.</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Представленные документы по форме и содержанию должны соответствовать действующему законодательству РФ, нормативным актам Самарской области, актам органов местного самоуправления. В противном случае в присвоении и регистрации адреса заявителю отказывается.</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сельского  поселения.</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lastRenderedPageBreak/>
        <w:t>3.5. 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Захаркино.</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 </w:t>
      </w:r>
    </w:p>
    <w:p w:rsidR="00676FFB" w:rsidRDefault="00676FFB" w:rsidP="00676FFB">
      <w:pPr>
        <w:tabs>
          <w:tab w:val="left" w:pos="6936"/>
        </w:tabs>
        <w:spacing w:after="0" w:line="240" w:lineRule="auto"/>
        <w:ind w:firstLine="284"/>
        <w:jc w:val="center"/>
        <w:rPr>
          <w:rFonts w:ascii="Times New Roman" w:eastAsia="Calibri" w:hAnsi="Times New Roman" w:cs="Times New Roman"/>
          <w:bCs/>
          <w:sz w:val="12"/>
          <w:szCs w:val="12"/>
        </w:rPr>
      </w:pPr>
    </w:p>
    <w:p w:rsidR="00F84DD9" w:rsidRPr="00F84DD9" w:rsidRDefault="00676FFB" w:rsidP="00676FFB">
      <w:pPr>
        <w:tabs>
          <w:tab w:val="left" w:pos="6936"/>
        </w:tabs>
        <w:spacing w:after="0" w:line="240" w:lineRule="auto"/>
        <w:ind w:firstLine="284"/>
        <w:jc w:val="center"/>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РАЗДЕЛ IV.</w:t>
      </w:r>
      <w:r>
        <w:rPr>
          <w:rFonts w:ascii="Times New Roman" w:eastAsia="Calibri" w:hAnsi="Times New Roman" w:cs="Times New Roman"/>
          <w:bCs/>
          <w:sz w:val="12"/>
          <w:szCs w:val="12"/>
        </w:rPr>
        <w:t xml:space="preserve"> ФОРМЫ </w:t>
      </w:r>
      <w:proofErr w:type="gramStart"/>
      <w:r>
        <w:rPr>
          <w:rFonts w:ascii="Times New Roman" w:eastAsia="Calibri" w:hAnsi="Times New Roman" w:cs="Times New Roman"/>
          <w:bCs/>
          <w:sz w:val="12"/>
          <w:szCs w:val="12"/>
        </w:rPr>
        <w:t xml:space="preserve">КОНТРОЛЯ </w:t>
      </w:r>
      <w:r w:rsidRPr="00F84DD9">
        <w:rPr>
          <w:rFonts w:ascii="Times New Roman" w:eastAsia="Calibri" w:hAnsi="Times New Roman" w:cs="Times New Roman"/>
          <w:bCs/>
          <w:sz w:val="12"/>
          <w:szCs w:val="12"/>
        </w:rPr>
        <w:t>ЗА</w:t>
      </w:r>
      <w:proofErr w:type="gramEnd"/>
      <w:r w:rsidRPr="00F84DD9">
        <w:rPr>
          <w:rFonts w:ascii="Times New Roman" w:eastAsia="Calibri" w:hAnsi="Times New Roman" w:cs="Times New Roman"/>
          <w:bCs/>
          <w:sz w:val="12"/>
          <w:szCs w:val="12"/>
        </w:rPr>
        <w:t xml:space="preserve"> ИСПОЛНЕНИЕМ АДМИНИСТРАТИВНОГО РЕГЛАМЕНТА</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4.1. За невыполнение или ненадлежащее выполнение законодательства Российской Федерации, Самарской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Pr="00F84DD9">
        <w:rPr>
          <w:rFonts w:ascii="Times New Roman" w:eastAsia="Calibri" w:hAnsi="Times New Roman" w:cs="Times New Roman"/>
          <w:bCs/>
          <w:sz w:val="12"/>
          <w:szCs w:val="12"/>
        </w:rPr>
        <w:t>входит оказание муниципальной услуги   несут</w:t>
      </w:r>
      <w:proofErr w:type="gramEnd"/>
      <w:r w:rsidRPr="00F84DD9">
        <w:rPr>
          <w:rFonts w:ascii="Times New Roman" w:eastAsia="Calibri" w:hAnsi="Times New Roman" w:cs="Times New Roman"/>
          <w:bCs/>
          <w:sz w:val="12"/>
          <w:szCs w:val="12"/>
        </w:rPr>
        <w:t xml:space="preserve"> ответственность в соответствии с действующим законодательством.</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4.2. Текущий </w:t>
      </w:r>
      <w:proofErr w:type="gramStart"/>
      <w:r w:rsidRPr="00F84DD9">
        <w:rPr>
          <w:rFonts w:ascii="Times New Roman" w:eastAsia="Calibri" w:hAnsi="Times New Roman" w:cs="Times New Roman"/>
          <w:bCs/>
          <w:sz w:val="12"/>
          <w:szCs w:val="12"/>
        </w:rPr>
        <w:t>контроль за</w:t>
      </w:r>
      <w:proofErr w:type="gramEnd"/>
      <w:r w:rsidRPr="00F84DD9">
        <w:rPr>
          <w:rFonts w:ascii="Times New Roman" w:eastAsia="Calibri" w:hAnsi="Times New Roman" w:cs="Times New Roman"/>
          <w:bCs/>
          <w:sz w:val="12"/>
          <w:szCs w:val="12"/>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4.3. </w:t>
      </w:r>
      <w:proofErr w:type="gramStart"/>
      <w:r w:rsidRPr="00F84DD9">
        <w:rPr>
          <w:rFonts w:ascii="Times New Roman" w:eastAsia="Calibri" w:hAnsi="Times New Roman" w:cs="Times New Roman"/>
          <w:bCs/>
          <w:sz w:val="12"/>
          <w:szCs w:val="12"/>
        </w:rPr>
        <w:t>Контроль за</w:t>
      </w:r>
      <w:proofErr w:type="gramEnd"/>
      <w:r w:rsidRPr="00F84DD9">
        <w:rPr>
          <w:rFonts w:ascii="Times New Roman" w:eastAsia="Calibri" w:hAnsi="Times New Roman" w:cs="Times New Roman"/>
          <w:bCs/>
          <w:sz w:val="12"/>
          <w:szCs w:val="12"/>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        </w:t>
      </w:r>
    </w:p>
    <w:p w:rsidR="00F84DD9" w:rsidRPr="00F84DD9" w:rsidRDefault="00676FFB" w:rsidP="00676FFB">
      <w:pPr>
        <w:tabs>
          <w:tab w:val="left" w:pos="6936"/>
        </w:tabs>
        <w:spacing w:after="0" w:line="240" w:lineRule="auto"/>
        <w:ind w:firstLine="284"/>
        <w:jc w:val="center"/>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руководителю этого МФЦ.</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Сергиевский или должностному лицу, уполномоченному нормативным правовым актом субъекта Российской Федерации.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5.3. Заявитель может обратиться с жалобой в следующих случаях:</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1) нарушение срока регистрации заявления заявителя о предоставлении муниципальной услуги, комплексного запроса;</w:t>
      </w:r>
    </w:p>
    <w:p w:rsidR="00F84DD9" w:rsidRPr="00F84DD9" w:rsidRDefault="00F84DD9" w:rsidP="00676FFB">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2) нарушение срока предо</w:t>
      </w:r>
      <w:r w:rsidR="00676FFB">
        <w:rPr>
          <w:rFonts w:ascii="Times New Roman" w:eastAsia="Calibri" w:hAnsi="Times New Roman" w:cs="Times New Roman"/>
          <w:bCs/>
          <w:sz w:val="12"/>
          <w:szCs w:val="12"/>
        </w:rPr>
        <w:t>ставления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84DD9">
        <w:rPr>
          <w:rFonts w:ascii="Times New Roman" w:eastAsia="Calibri" w:hAnsi="Times New Roman" w:cs="Times New Roman"/>
          <w:b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84DD9">
        <w:rPr>
          <w:rFonts w:ascii="Times New Roman" w:eastAsia="Calibri" w:hAnsi="Times New Roman" w:cs="Times New Roman"/>
          <w:bCs/>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8) нарушение срока или порядка выдачи документов по результатам предоставления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84DD9">
        <w:rPr>
          <w:rFonts w:ascii="Times New Roman" w:eastAsia="Calibri" w:hAnsi="Times New Roman" w:cs="Times New Roman"/>
          <w:bCs/>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Захаркино,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Жалоба должна содержать:</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5.5. Основанием для начала процедуры досудебного (внесудебного) обжалования является поступление в Администрацию жалобы от заявителя.</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5.6. Заявитель имеет право на получение информации и документов, необходимых для обоснования и рассмотрения жалобы.</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5.7. </w:t>
      </w:r>
      <w:proofErr w:type="gramStart"/>
      <w:r w:rsidRPr="00F84DD9">
        <w:rPr>
          <w:rFonts w:ascii="Times New Roman" w:eastAsia="Calibri" w:hAnsi="Times New Roman" w:cs="Times New Roman"/>
          <w:bCs/>
          <w:sz w:val="12"/>
          <w:szCs w:val="12"/>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w:t>
      </w:r>
      <w:r w:rsidRPr="00F84DD9">
        <w:rPr>
          <w:rFonts w:ascii="Times New Roman" w:eastAsia="Calibri" w:hAnsi="Times New Roman" w:cs="Times New Roman"/>
          <w:bCs/>
          <w:sz w:val="12"/>
          <w:szCs w:val="12"/>
        </w:rPr>
        <w:lastRenderedPageBreak/>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84DD9">
        <w:rPr>
          <w:rFonts w:ascii="Times New Roman" w:eastAsia="Calibri" w:hAnsi="Times New Roman" w:cs="Times New Roman"/>
          <w:bCs/>
          <w:sz w:val="12"/>
          <w:szCs w:val="12"/>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5.8. По результатам рассмотрения жалобы орган, предоставляющий муниципальную услугу, принимает одно из следующих решений:</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84DD9">
        <w:rPr>
          <w:rFonts w:ascii="Times New Roman" w:eastAsia="Calibri" w:hAnsi="Times New Roman" w:cs="Times New Roman"/>
          <w:bCs/>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F84DD9">
        <w:rPr>
          <w:rFonts w:ascii="Times New Roman" w:eastAsia="Calibri" w:hAnsi="Times New Roman" w:cs="Times New Roman"/>
          <w:bCs/>
          <w:sz w:val="12"/>
          <w:szCs w:val="12"/>
        </w:rPr>
        <w:t xml:space="preserve"> Самарской области, муниципальными правовыми актами, а также в иных формах;</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решение об отказе в удовлетворении жалобы.</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Заявителю направляется письменный ответ, содержащий результаты рассмотрения жалобы.</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F84DD9" w:rsidRPr="00F84DD9" w:rsidRDefault="00F84DD9" w:rsidP="00676FFB">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xml:space="preserve">В случае установления в ходе или по результатам </w:t>
      </w:r>
      <w:proofErr w:type="gramStart"/>
      <w:r w:rsidRPr="00F84DD9">
        <w:rPr>
          <w:rFonts w:ascii="Times New Roman" w:eastAsia="Calibri" w:hAnsi="Times New Roman" w:cs="Times New Roman"/>
          <w:bCs/>
          <w:sz w:val="12"/>
          <w:szCs w:val="12"/>
        </w:rPr>
        <w:t>рассмотрения жалобы признаков состава административного правонарушения</w:t>
      </w:r>
      <w:proofErr w:type="gramEnd"/>
      <w:r w:rsidRPr="00F84DD9">
        <w:rPr>
          <w:rFonts w:ascii="Times New Roman" w:eastAsia="Calibri" w:hAnsi="Times New Roman" w:cs="Times New Roman"/>
          <w:bCs/>
          <w:sz w:val="12"/>
          <w:szCs w:val="12"/>
        </w:rPr>
        <w:t xml:space="preserve"> или преступления должностное лицо, наделенное полномочиями по рассмотрению жалоб, незамедлительно направляет имеющиеся </w:t>
      </w:r>
      <w:r w:rsidR="00676FFB">
        <w:rPr>
          <w:rFonts w:ascii="Times New Roman" w:eastAsia="Calibri" w:hAnsi="Times New Roman" w:cs="Times New Roman"/>
          <w:bCs/>
          <w:sz w:val="12"/>
          <w:szCs w:val="12"/>
        </w:rPr>
        <w:t>материалы в органы прокуратуры.</w:t>
      </w:r>
    </w:p>
    <w:p w:rsidR="00F84DD9" w:rsidRPr="00F84DD9" w:rsidRDefault="00F84DD9" w:rsidP="00676FFB">
      <w:pPr>
        <w:tabs>
          <w:tab w:val="left" w:pos="6936"/>
        </w:tabs>
        <w:spacing w:after="0" w:line="240" w:lineRule="auto"/>
        <w:ind w:firstLine="284"/>
        <w:jc w:val="right"/>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Приложение 1</w:t>
      </w:r>
    </w:p>
    <w:p w:rsidR="00F84DD9" w:rsidRPr="00F84DD9" w:rsidRDefault="00F84DD9" w:rsidP="00676FFB">
      <w:pPr>
        <w:tabs>
          <w:tab w:val="left" w:pos="6936"/>
        </w:tabs>
        <w:spacing w:after="0" w:line="240" w:lineRule="auto"/>
        <w:ind w:firstLine="284"/>
        <w:jc w:val="right"/>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к Адми</w:t>
      </w:r>
      <w:r w:rsidR="00676FFB">
        <w:rPr>
          <w:rFonts w:ascii="Times New Roman" w:eastAsia="Calibri" w:hAnsi="Times New Roman" w:cs="Times New Roman"/>
          <w:bCs/>
          <w:sz w:val="12"/>
          <w:szCs w:val="12"/>
        </w:rPr>
        <w:t>нистративному регламенту</w:t>
      </w:r>
      <w:r w:rsidRPr="00F84DD9">
        <w:rPr>
          <w:rFonts w:ascii="Times New Roman" w:eastAsia="Calibri" w:hAnsi="Times New Roman" w:cs="Times New Roman"/>
          <w:bCs/>
          <w:sz w:val="12"/>
          <w:szCs w:val="12"/>
        </w:rPr>
        <w:t xml:space="preserve"> </w:t>
      </w:r>
    </w:p>
    <w:p w:rsidR="00F84DD9" w:rsidRPr="00F84DD9" w:rsidRDefault="00676FFB" w:rsidP="00676FF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форма заявления</w:t>
      </w:r>
      <w:r w:rsidR="00F84DD9" w:rsidRPr="00F84DD9">
        <w:rPr>
          <w:rFonts w:ascii="Times New Roman" w:eastAsia="Calibri" w:hAnsi="Times New Roman" w:cs="Times New Roman"/>
          <w:bCs/>
          <w:sz w:val="12"/>
          <w:szCs w:val="12"/>
        </w:rPr>
        <w:t xml:space="preserve"> </w:t>
      </w:r>
    </w:p>
    <w:p w:rsidR="00F84DD9" w:rsidRPr="00F84DD9" w:rsidRDefault="00F84DD9" w:rsidP="00676FFB">
      <w:pPr>
        <w:tabs>
          <w:tab w:val="left" w:pos="6936"/>
        </w:tabs>
        <w:spacing w:after="0" w:line="240" w:lineRule="auto"/>
        <w:ind w:firstLine="284"/>
        <w:jc w:val="right"/>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В администрацию</w:t>
      </w:r>
      <w:r w:rsidR="00676FFB">
        <w:rPr>
          <w:rFonts w:ascii="Times New Roman" w:eastAsia="Calibri" w:hAnsi="Times New Roman" w:cs="Times New Roman"/>
          <w:bCs/>
          <w:sz w:val="12"/>
          <w:szCs w:val="12"/>
        </w:rPr>
        <w:t xml:space="preserve">  сельского поселения Захаркино</w:t>
      </w:r>
      <w:r w:rsidRPr="00F84DD9">
        <w:rPr>
          <w:rFonts w:ascii="Times New Roman" w:eastAsia="Calibri" w:hAnsi="Times New Roman" w:cs="Times New Roman"/>
          <w:bCs/>
          <w:sz w:val="12"/>
          <w:szCs w:val="12"/>
        </w:rPr>
        <w:t xml:space="preserve"> </w:t>
      </w:r>
    </w:p>
    <w:p w:rsidR="00F84DD9" w:rsidRPr="00F84DD9" w:rsidRDefault="00F84DD9" w:rsidP="00676FFB">
      <w:pPr>
        <w:tabs>
          <w:tab w:val="left" w:pos="6936"/>
        </w:tabs>
        <w:spacing w:after="0" w:line="240" w:lineRule="auto"/>
        <w:ind w:firstLine="284"/>
        <w:jc w:val="right"/>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от __________________________________________</w:t>
      </w:r>
    </w:p>
    <w:p w:rsidR="00F84DD9" w:rsidRPr="00F84DD9" w:rsidRDefault="00F84DD9" w:rsidP="00676FFB">
      <w:pPr>
        <w:tabs>
          <w:tab w:val="left" w:pos="6936"/>
        </w:tabs>
        <w:spacing w:after="0" w:line="240" w:lineRule="auto"/>
        <w:ind w:firstLine="284"/>
        <w:jc w:val="right"/>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(ФИО физического лица)</w:t>
      </w:r>
    </w:p>
    <w:p w:rsidR="00F84DD9" w:rsidRPr="00F84DD9" w:rsidRDefault="00F84DD9" w:rsidP="00676FFB">
      <w:pPr>
        <w:tabs>
          <w:tab w:val="left" w:pos="6936"/>
        </w:tabs>
        <w:spacing w:after="0" w:line="240" w:lineRule="auto"/>
        <w:ind w:firstLine="284"/>
        <w:jc w:val="right"/>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____________________________________________</w:t>
      </w:r>
    </w:p>
    <w:p w:rsidR="00F84DD9" w:rsidRPr="00F84DD9" w:rsidRDefault="00F84DD9" w:rsidP="00676FFB">
      <w:pPr>
        <w:tabs>
          <w:tab w:val="left" w:pos="6936"/>
        </w:tabs>
        <w:spacing w:after="0" w:line="240" w:lineRule="auto"/>
        <w:ind w:firstLine="284"/>
        <w:jc w:val="right"/>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(ФИО руководителя организации)</w:t>
      </w:r>
    </w:p>
    <w:p w:rsidR="00F84DD9" w:rsidRPr="00F84DD9" w:rsidRDefault="00F84DD9" w:rsidP="00676FFB">
      <w:pPr>
        <w:tabs>
          <w:tab w:val="left" w:pos="6936"/>
        </w:tabs>
        <w:spacing w:after="0" w:line="240" w:lineRule="auto"/>
        <w:ind w:firstLine="284"/>
        <w:jc w:val="right"/>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____________________________________________</w:t>
      </w:r>
    </w:p>
    <w:p w:rsidR="00F84DD9" w:rsidRPr="00F84DD9" w:rsidRDefault="00F84DD9" w:rsidP="00676FFB">
      <w:pPr>
        <w:tabs>
          <w:tab w:val="left" w:pos="6936"/>
        </w:tabs>
        <w:spacing w:after="0" w:line="240" w:lineRule="auto"/>
        <w:ind w:firstLine="284"/>
        <w:jc w:val="right"/>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(адрес)</w:t>
      </w:r>
    </w:p>
    <w:p w:rsidR="00F84DD9" w:rsidRPr="00F84DD9" w:rsidRDefault="00F84DD9" w:rsidP="00676FFB">
      <w:pPr>
        <w:tabs>
          <w:tab w:val="left" w:pos="6936"/>
        </w:tabs>
        <w:spacing w:after="0" w:line="240" w:lineRule="auto"/>
        <w:ind w:firstLine="284"/>
        <w:jc w:val="right"/>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____________________________________________</w:t>
      </w:r>
    </w:p>
    <w:p w:rsidR="00F84DD9" w:rsidRPr="00F84DD9" w:rsidRDefault="00676FFB" w:rsidP="00676FF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(контактный телефон)</w:t>
      </w:r>
    </w:p>
    <w:p w:rsidR="00F84DD9" w:rsidRPr="00F84DD9" w:rsidRDefault="00F84DD9" w:rsidP="00676FFB">
      <w:pPr>
        <w:tabs>
          <w:tab w:val="left" w:pos="6936"/>
        </w:tabs>
        <w:spacing w:after="0" w:line="240" w:lineRule="auto"/>
        <w:ind w:firstLine="284"/>
        <w:jc w:val="center"/>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ЗАЯВЛЕНИЕ</w:t>
      </w:r>
    </w:p>
    <w:p w:rsidR="00F84DD9" w:rsidRPr="00F84DD9" w:rsidRDefault="00F84DD9" w:rsidP="00676FFB">
      <w:pPr>
        <w:tabs>
          <w:tab w:val="left" w:pos="6936"/>
        </w:tabs>
        <w:spacing w:after="0" w:line="240" w:lineRule="auto"/>
        <w:ind w:firstLine="284"/>
        <w:jc w:val="center"/>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по даче письменных раз</w:t>
      </w:r>
      <w:r w:rsidR="00676FFB">
        <w:rPr>
          <w:rFonts w:ascii="Times New Roman" w:eastAsia="Calibri" w:hAnsi="Times New Roman" w:cs="Times New Roman"/>
          <w:bCs/>
          <w:sz w:val="12"/>
          <w:szCs w:val="12"/>
        </w:rPr>
        <w:t xml:space="preserve">ъяснений по вопросам применения </w:t>
      </w:r>
      <w:r w:rsidRPr="00F84DD9">
        <w:rPr>
          <w:rFonts w:ascii="Times New Roman" w:eastAsia="Calibri" w:hAnsi="Times New Roman" w:cs="Times New Roman"/>
          <w:bCs/>
          <w:sz w:val="12"/>
          <w:szCs w:val="12"/>
        </w:rPr>
        <w:t>муниципальных пр</w:t>
      </w:r>
      <w:r w:rsidR="00676FFB">
        <w:rPr>
          <w:rFonts w:ascii="Times New Roman" w:eastAsia="Calibri" w:hAnsi="Times New Roman" w:cs="Times New Roman"/>
          <w:bCs/>
          <w:sz w:val="12"/>
          <w:szCs w:val="12"/>
        </w:rPr>
        <w:t>авовых актов о налогах и сборах</w:t>
      </w:r>
    </w:p>
    <w:p w:rsidR="00676FFB"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Прошу дать разъяснение по вопросу</w:t>
      </w:r>
    </w:p>
    <w:p w:rsidR="00F84DD9" w:rsidRPr="00F84DD9" w:rsidRDefault="00F84DD9" w:rsidP="00676FFB">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_________</w:t>
      </w:r>
      <w:r w:rsidR="00676FFB">
        <w:rPr>
          <w:rFonts w:ascii="Times New Roman" w:eastAsia="Calibri" w:hAnsi="Times New Roman" w:cs="Times New Roman"/>
          <w:bCs/>
          <w:sz w:val="12"/>
          <w:szCs w:val="12"/>
        </w:rPr>
        <w:t>_______________________________</w:t>
      </w:r>
      <w:r w:rsidRPr="00F84DD9">
        <w:rPr>
          <w:rFonts w:ascii="Times New Roman" w:eastAsia="Calibri" w:hAnsi="Times New Roman" w:cs="Times New Roman"/>
          <w:bCs/>
          <w:sz w:val="12"/>
          <w:szCs w:val="12"/>
        </w:rPr>
        <w:t>________________________________________</w:t>
      </w:r>
      <w:r w:rsidR="00676FFB">
        <w:rPr>
          <w:rFonts w:ascii="Times New Roman" w:eastAsia="Calibri" w:hAnsi="Times New Roman" w:cs="Times New Roman"/>
          <w:bCs/>
          <w:sz w:val="12"/>
          <w:szCs w:val="12"/>
        </w:rPr>
        <w:t>_______________________________</w:t>
      </w:r>
      <w:r w:rsidRPr="00F84DD9">
        <w:rPr>
          <w:rFonts w:ascii="Times New Roman" w:eastAsia="Calibri" w:hAnsi="Times New Roman" w:cs="Times New Roman"/>
          <w:bCs/>
          <w:sz w:val="12"/>
          <w:szCs w:val="1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Заявитель: _______________________________________________</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84DD9">
        <w:rPr>
          <w:rFonts w:ascii="Times New Roman" w:eastAsia="Calibri" w:hAnsi="Times New Roman" w:cs="Times New Roman"/>
          <w:bCs/>
          <w:sz w:val="12"/>
          <w:szCs w:val="12"/>
        </w:rPr>
        <w:t>(Ф.И.О., должность представителя (подпись)</w:t>
      </w:r>
      <w:proofErr w:type="gramEnd"/>
    </w:p>
    <w:p w:rsidR="00F84DD9" w:rsidRPr="00F84DD9" w:rsidRDefault="00F84DD9" w:rsidP="00676FFB">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юридич</w:t>
      </w:r>
      <w:r w:rsidR="00676FFB">
        <w:rPr>
          <w:rFonts w:ascii="Times New Roman" w:eastAsia="Calibri" w:hAnsi="Times New Roman" w:cs="Times New Roman"/>
          <w:bCs/>
          <w:sz w:val="12"/>
          <w:szCs w:val="12"/>
        </w:rPr>
        <w:t>еского лица; Ф.И.О. гражданина)</w:t>
      </w:r>
    </w:p>
    <w:p w:rsidR="00F84DD9" w:rsidRPr="00F84DD9" w:rsidRDefault="00F84DD9" w:rsidP="00676FFB">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«__»__________ 20__</w:t>
      </w:r>
      <w:r w:rsidR="00676FFB">
        <w:rPr>
          <w:rFonts w:ascii="Times New Roman" w:eastAsia="Calibri" w:hAnsi="Times New Roman" w:cs="Times New Roman"/>
          <w:bCs/>
          <w:sz w:val="12"/>
          <w:szCs w:val="12"/>
        </w:rPr>
        <w:t>__ г. М.П.</w:t>
      </w:r>
    </w:p>
    <w:p w:rsidR="00F84DD9" w:rsidRPr="00F84DD9" w:rsidRDefault="00F84DD9" w:rsidP="00676FFB">
      <w:pPr>
        <w:tabs>
          <w:tab w:val="left" w:pos="6936"/>
        </w:tabs>
        <w:spacing w:after="0" w:line="240" w:lineRule="auto"/>
        <w:ind w:firstLine="284"/>
        <w:jc w:val="right"/>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Приложение 2</w:t>
      </w:r>
    </w:p>
    <w:p w:rsidR="00F84DD9" w:rsidRPr="00F84DD9" w:rsidRDefault="00676FFB" w:rsidP="00676FF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p>
    <w:p w:rsidR="00F84DD9" w:rsidRPr="00F84DD9" w:rsidRDefault="00F84DD9" w:rsidP="00676FFB">
      <w:pPr>
        <w:tabs>
          <w:tab w:val="left" w:pos="6936"/>
        </w:tabs>
        <w:spacing w:after="0" w:line="240" w:lineRule="auto"/>
        <w:ind w:firstLine="284"/>
        <w:jc w:val="center"/>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ПЕРЕЧЕНЬ</w:t>
      </w:r>
    </w:p>
    <w:p w:rsidR="00F84DD9" w:rsidRPr="00F84DD9" w:rsidRDefault="00F84DD9" w:rsidP="00676FFB">
      <w:pPr>
        <w:tabs>
          <w:tab w:val="left" w:pos="6936"/>
        </w:tabs>
        <w:spacing w:after="0" w:line="240" w:lineRule="auto"/>
        <w:ind w:firstLine="284"/>
        <w:jc w:val="center"/>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документов, необходимых для предос</w:t>
      </w:r>
      <w:r w:rsidR="00676FFB">
        <w:rPr>
          <w:rFonts w:ascii="Times New Roman" w:eastAsia="Calibri" w:hAnsi="Times New Roman" w:cs="Times New Roman"/>
          <w:bCs/>
          <w:sz w:val="12"/>
          <w:szCs w:val="12"/>
        </w:rPr>
        <w:t>тавления  муниципальной  услуги</w:t>
      </w:r>
    </w:p>
    <w:p w:rsidR="00F84DD9" w:rsidRP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предъявляется документ, удостоверяющий личность физического лица (его представителя),</w:t>
      </w:r>
    </w:p>
    <w:p w:rsidR="00F84DD9" w:rsidRDefault="00F84DD9" w:rsidP="00F84DD9">
      <w:pPr>
        <w:tabs>
          <w:tab w:val="left" w:pos="6936"/>
        </w:tabs>
        <w:spacing w:after="0" w:line="240" w:lineRule="auto"/>
        <w:ind w:firstLine="284"/>
        <w:jc w:val="both"/>
        <w:rPr>
          <w:rFonts w:ascii="Times New Roman" w:eastAsia="Calibri" w:hAnsi="Times New Roman" w:cs="Times New Roman"/>
          <w:bCs/>
          <w:sz w:val="12"/>
          <w:szCs w:val="12"/>
        </w:rPr>
      </w:pPr>
      <w:r w:rsidRPr="00F84DD9">
        <w:rPr>
          <w:rFonts w:ascii="Times New Roman" w:eastAsia="Calibri" w:hAnsi="Times New Roman" w:cs="Times New Roman"/>
          <w:bCs/>
          <w:sz w:val="12"/>
          <w:szCs w:val="12"/>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CB3FBC" w:rsidRPr="00CB3FBC" w:rsidRDefault="00CB3FBC" w:rsidP="00CB3FBC">
      <w:pPr>
        <w:tabs>
          <w:tab w:val="left" w:pos="6936"/>
        </w:tabs>
        <w:spacing w:after="0" w:line="240" w:lineRule="auto"/>
        <w:ind w:firstLine="284"/>
        <w:jc w:val="center"/>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Администрация</w:t>
      </w:r>
    </w:p>
    <w:p w:rsidR="00CB3FBC" w:rsidRPr="00CB3FBC" w:rsidRDefault="00CB3FBC" w:rsidP="00CB3FB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CB3FBC">
        <w:rPr>
          <w:rFonts w:ascii="Times New Roman" w:eastAsia="Calibri" w:hAnsi="Times New Roman" w:cs="Times New Roman"/>
          <w:bCs/>
          <w:sz w:val="12"/>
          <w:szCs w:val="12"/>
        </w:rPr>
        <w:t>Кармало-Аделяково</w:t>
      </w:r>
    </w:p>
    <w:p w:rsidR="00CB3FBC" w:rsidRPr="00CB3FBC" w:rsidRDefault="00CB3FBC" w:rsidP="00CB3FBC">
      <w:pPr>
        <w:tabs>
          <w:tab w:val="left" w:pos="6936"/>
        </w:tabs>
        <w:spacing w:after="0" w:line="240" w:lineRule="auto"/>
        <w:ind w:firstLine="284"/>
        <w:jc w:val="center"/>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муниципального района Сергиевский</w:t>
      </w:r>
    </w:p>
    <w:p w:rsidR="00CB3FBC" w:rsidRPr="00CB3FBC" w:rsidRDefault="00CB3FBC" w:rsidP="00CB3FBC">
      <w:pPr>
        <w:tabs>
          <w:tab w:val="left" w:pos="6936"/>
        </w:tabs>
        <w:spacing w:after="0" w:line="240" w:lineRule="auto"/>
        <w:ind w:firstLine="284"/>
        <w:jc w:val="center"/>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Самарской области</w:t>
      </w:r>
    </w:p>
    <w:p w:rsidR="00CB3FBC" w:rsidRPr="00CB3FBC" w:rsidRDefault="00CB3FBC" w:rsidP="00CB3FBC">
      <w:pPr>
        <w:tabs>
          <w:tab w:val="left" w:pos="6936"/>
        </w:tabs>
        <w:spacing w:after="0" w:line="240" w:lineRule="auto"/>
        <w:ind w:firstLine="284"/>
        <w:jc w:val="center"/>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 ПОСТАНОВЛЕНИЕ</w:t>
      </w:r>
    </w:p>
    <w:p w:rsidR="00676FFB" w:rsidRDefault="00CB3FBC" w:rsidP="00CB3FBC">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Pr="00CB3FBC">
        <w:rPr>
          <w:rFonts w:ascii="Times New Roman" w:eastAsia="Calibri" w:hAnsi="Times New Roman" w:cs="Times New Roman"/>
          <w:bCs/>
          <w:sz w:val="12"/>
          <w:szCs w:val="12"/>
        </w:rPr>
        <w:t xml:space="preserve">»  декабря  2020 г. </w:t>
      </w:r>
      <w:r>
        <w:rPr>
          <w:rFonts w:ascii="Times New Roman" w:eastAsia="Calibri" w:hAnsi="Times New Roman" w:cs="Times New Roman"/>
          <w:bCs/>
          <w:sz w:val="12"/>
          <w:szCs w:val="12"/>
        </w:rPr>
        <w:t xml:space="preserve">                                                                                                                                                                                                </w:t>
      </w:r>
      <w:r w:rsidRPr="00CB3FBC">
        <w:rPr>
          <w:rFonts w:ascii="Times New Roman" w:eastAsia="Calibri" w:hAnsi="Times New Roman" w:cs="Times New Roman"/>
          <w:bCs/>
          <w:sz w:val="12"/>
          <w:szCs w:val="12"/>
        </w:rPr>
        <w:t xml:space="preserve">  № 47</w:t>
      </w:r>
    </w:p>
    <w:p w:rsidR="00CB3FBC" w:rsidRPr="00CB3FBC" w:rsidRDefault="00CB3FBC" w:rsidP="00CB3FBC">
      <w:pPr>
        <w:tabs>
          <w:tab w:val="left" w:pos="6936"/>
        </w:tabs>
        <w:spacing w:after="0" w:line="240" w:lineRule="auto"/>
        <w:ind w:firstLine="284"/>
        <w:jc w:val="center"/>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 </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В соответствии с Федеральным законом </w:t>
      </w:r>
      <w:r>
        <w:rPr>
          <w:rFonts w:ascii="Times New Roman" w:eastAsia="Calibri" w:hAnsi="Times New Roman" w:cs="Times New Roman"/>
          <w:bCs/>
          <w:sz w:val="12"/>
          <w:szCs w:val="12"/>
        </w:rPr>
        <w:t xml:space="preserve">№210-ФЗ от 27.07.2010 г. «Об  </w:t>
      </w:r>
      <w:r w:rsidRPr="00CB3FBC">
        <w:rPr>
          <w:rFonts w:ascii="Times New Roman" w:eastAsia="Calibri" w:hAnsi="Times New Roman" w:cs="Times New Roman"/>
          <w:bCs/>
          <w:sz w:val="12"/>
          <w:szCs w:val="12"/>
        </w:rPr>
        <w:t>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Кармало-Аделяково муниципального района Сергиевский Самарской области, Администрация сельского поселения Кармало-Аделяково муниципального района Сергиевский Самарской области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ПОСТАНОВЛЯЕТ:</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1.Утвердить Административный регламент по</w:t>
      </w:r>
      <w:r w:rsidRPr="00CB3FBC">
        <w:rPr>
          <w:rFonts w:ascii="Times New Roman" w:eastAsia="Calibri" w:hAnsi="Times New Roman" w:cs="Times New Roman"/>
          <w:bCs/>
          <w:sz w:val="12"/>
          <w:szCs w:val="12"/>
        </w:rPr>
        <w:t xml:space="preserve"> пред</w:t>
      </w:r>
      <w:r>
        <w:rPr>
          <w:rFonts w:ascii="Times New Roman" w:eastAsia="Calibri" w:hAnsi="Times New Roman" w:cs="Times New Roman"/>
          <w:bCs/>
          <w:sz w:val="12"/>
          <w:szCs w:val="12"/>
        </w:rPr>
        <w:t>оставлению муниципальной</w:t>
      </w:r>
      <w:r w:rsidRPr="00CB3FBC">
        <w:rPr>
          <w:rFonts w:ascii="Times New Roman" w:eastAsia="Calibri" w:hAnsi="Times New Roman" w:cs="Times New Roman"/>
          <w:bCs/>
          <w:sz w:val="12"/>
          <w:szCs w:val="12"/>
        </w:rPr>
        <w:t xml:space="preserve"> услуги «Дача  письменных  разъяснений  налогоплательщикам по  вопросам  применения  нормативных  пр</w:t>
      </w:r>
      <w:r>
        <w:rPr>
          <w:rFonts w:ascii="Times New Roman" w:eastAsia="Calibri" w:hAnsi="Times New Roman" w:cs="Times New Roman"/>
          <w:bCs/>
          <w:sz w:val="12"/>
          <w:szCs w:val="12"/>
        </w:rPr>
        <w:t xml:space="preserve">авовых  актов  муниципального  </w:t>
      </w:r>
      <w:r w:rsidRPr="00CB3FBC">
        <w:rPr>
          <w:rFonts w:ascii="Times New Roman" w:eastAsia="Calibri" w:hAnsi="Times New Roman" w:cs="Times New Roman"/>
          <w:bCs/>
          <w:sz w:val="12"/>
          <w:szCs w:val="12"/>
        </w:rPr>
        <w:t>образования  о  местных  налогах  и  сборах», согласно приложению.</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2. Опубликовать настоящее Постановление в газете «Сергиевский вестник».</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4. </w:t>
      </w:r>
      <w:proofErr w:type="gramStart"/>
      <w:r w:rsidRPr="00CB3FBC">
        <w:rPr>
          <w:rFonts w:ascii="Times New Roman" w:eastAsia="Calibri" w:hAnsi="Times New Roman" w:cs="Times New Roman"/>
          <w:bCs/>
          <w:sz w:val="12"/>
          <w:szCs w:val="12"/>
        </w:rPr>
        <w:t>Контроль за</w:t>
      </w:r>
      <w:proofErr w:type="gramEnd"/>
      <w:r w:rsidRPr="00CB3FBC">
        <w:rPr>
          <w:rFonts w:ascii="Times New Roman" w:eastAsia="Calibri" w:hAnsi="Times New Roman" w:cs="Times New Roman"/>
          <w:bCs/>
          <w:sz w:val="12"/>
          <w:szCs w:val="12"/>
        </w:rPr>
        <w:t xml:space="preserve"> выполнением настоящего Постановления оставляю за собой.</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Глава сельского поселения Кармало-Аделяково</w:t>
      </w:r>
    </w:p>
    <w:p w:rsid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муниципального района Сергиевский            </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О.М. Карягин</w:t>
      </w:r>
    </w:p>
    <w:p w:rsid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p>
    <w:p w:rsid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lastRenderedPageBreak/>
        <w:t>Приложение</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к постановлению Администрации</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сельского поселения Кармало-Аделяково</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муниципального района Сергиевский</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23.12.2020г.   № 47</w:t>
      </w:r>
    </w:p>
    <w:p w:rsidR="00CB3FBC" w:rsidRPr="00CB3FBC" w:rsidRDefault="00CB3FBC" w:rsidP="00CB3FBC">
      <w:pPr>
        <w:tabs>
          <w:tab w:val="left" w:pos="6936"/>
        </w:tabs>
        <w:spacing w:after="0" w:line="240" w:lineRule="auto"/>
        <w:ind w:firstLine="284"/>
        <w:jc w:val="center"/>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Административный регламент по пред</w:t>
      </w:r>
      <w:r>
        <w:rPr>
          <w:rFonts w:ascii="Times New Roman" w:eastAsia="Calibri" w:hAnsi="Times New Roman" w:cs="Times New Roman"/>
          <w:bCs/>
          <w:sz w:val="12"/>
          <w:szCs w:val="12"/>
        </w:rPr>
        <w:t xml:space="preserve">оставлению муниципальной услуги </w:t>
      </w:r>
      <w:r w:rsidRPr="00CB3FBC">
        <w:rPr>
          <w:rFonts w:ascii="Times New Roman" w:eastAsia="Calibri" w:hAnsi="Times New Roman" w:cs="Times New Roman"/>
          <w:bCs/>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CB3FBC" w:rsidRDefault="00CB3FBC" w:rsidP="00CB3FBC">
      <w:pPr>
        <w:tabs>
          <w:tab w:val="left" w:pos="6936"/>
        </w:tabs>
        <w:spacing w:after="0" w:line="240" w:lineRule="auto"/>
        <w:ind w:firstLine="284"/>
        <w:jc w:val="center"/>
        <w:rPr>
          <w:rFonts w:ascii="Times New Roman" w:eastAsia="Calibri" w:hAnsi="Times New Roman" w:cs="Times New Roman"/>
          <w:bCs/>
          <w:sz w:val="12"/>
          <w:szCs w:val="12"/>
        </w:rPr>
      </w:pPr>
    </w:p>
    <w:p w:rsidR="00CB3FBC" w:rsidRPr="00CB3FBC" w:rsidRDefault="00CB3FBC" w:rsidP="00CB3FB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РАЗДЕЛ  I.</w:t>
      </w:r>
      <w:r w:rsidRPr="00CB3FBC">
        <w:rPr>
          <w:rFonts w:ascii="Times New Roman" w:eastAsia="Calibri" w:hAnsi="Times New Roman" w:cs="Times New Roman"/>
          <w:bCs/>
          <w:sz w:val="12"/>
          <w:szCs w:val="12"/>
        </w:rPr>
        <w:t>ОБЩИЕ ПОЛОЖЕНИЯ</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Кармало-Аделяково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1.2. Муниципальная услуга предоставляется Администрацией  сельского поселения Кармало-Аделяково муниципального района Сергиевский.</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1.3. Конечным результатом предоставления услуги является:</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1) письменное разъяснение по вопросам применения муниципальных правовых актов о налогах и сборах;</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2) письменный отказ в предоставлении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1.4.  Муниципальная услуга реализуется по заявлению физических и юридических лиц (далее — заявитель).</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1.5.  Предоставление муниципальной услуги осуществляется на бесплатной основе.</w:t>
      </w:r>
    </w:p>
    <w:p w:rsid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p>
    <w:p w:rsidR="00CB3FBC" w:rsidRPr="00CB3FBC" w:rsidRDefault="00CB3FBC" w:rsidP="00CB3FB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 </w:t>
      </w:r>
      <w:r w:rsidRPr="00CB3FBC">
        <w:rPr>
          <w:rFonts w:ascii="Times New Roman" w:eastAsia="Calibri" w:hAnsi="Times New Roman" w:cs="Times New Roman"/>
          <w:bCs/>
          <w:sz w:val="12"/>
          <w:szCs w:val="12"/>
        </w:rPr>
        <w:t>СТАНДАРТ ПРЕДОСТАВЛЕНИЯ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2. Порядок информирования о правилах предоставления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Информирование о правилах предоставления муниципальной услуги осуществляют Администрация сельского поселения Кармало-Аделяково (далее - Администрация), муниципальное бюджетное учреждение муниципального района Сергиевский «Многофункциональный центр предоставления государственных и муниципальных услуг» (далее - МБУ «МФЦ»).</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на официальном интернет-сайте органов местного самоуправления сельского поселения Кармало-Аделяково,</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на Едином портале государственных и муниципальных услуг (функций) (далее – Единый портал),</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на Портале государственных и муниципальных услуг Самарской области (далее – Портал);</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-на портале «Сеть многофункциональных центров предоставления государственных и муниципальных услуг»;</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на информационных стендах в помещении приема заявлений в уполномоченном органе;</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2.2. Информирование о правилах предоставления муниципальной услуги может проводиться в следующих формах:</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индивидуальное консультирование лично;</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индивидуальное консультирование по почте (по электронной почте);</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индивидуальное консультирование по телефону;</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публичное письменное информирование;</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публичное устное информирование.</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2.3. Индивидуальное консультирование лично</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Время ожидания лица, заинтересованного в получении консультации при индивидуальном консультировании лично, не может превышать 15 минут.</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Индивидуальное консультирование лично одного лица специалистом Администрации не может превышать 20 минут.</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В случае</w:t>
      </w:r>
      <w:proofErr w:type="gramStart"/>
      <w:r w:rsidRPr="00CB3FBC">
        <w:rPr>
          <w:rFonts w:ascii="Times New Roman" w:eastAsia="Calibri" w:hAnsi="Times New Roman" w:cs="Times New Roman"/>
          <w:bCs/>
          <w:sz w:val="12"/>
          <w:szCs w:val="12"/>
        </w:rPr>
        <w:t>,</w:t>
      </w:r>
      <w:proofErr w:type="gramEnd"/>
      <w:r w:rsidRPr="00CB3FBC">
        <w:rPr>
          <w:rFonts w:ascii="Times New Roman" w:eastAsia="Calibri" w:hAnsi="Times New Roman" w:cs="Times New Roman"/>
          <w:bCs/>
          <w:sz w:val="12"/>
          <w:szCs w:val="12"/>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2.4. Индивидуальное консультирование по почте (по электронной почте).</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CB3FBC">
        <w:rPr>
          <w:rFonts w:ascii="Times New Roman" w:eastAsia="Calibri" w:hAnsi="Times New Roman" w:cs="Times New Roman"/>
          <w:bCs/>
          <w:sz w:val="12"/>
          <w:szCs w:val="12"/>
        </w:rPr>
        <w:t>срок</w:t>
      </w:r>
      <w:proofErr w:type="gramEnd"/>
      <w:r w:rsidRPr="00CB3FBC">
        <w:rPr>
          <w:rFonts w:ascii="Times New Roman" w:eastAsia="Calibri" w:hAnsi="Times New Roman" w:cs="Times New Roman"/>
          <w:bCs/>
          <w:sz w:val="12"/>
          <w:szCs w:val="12"/>
        </w:rPr>
        <w:t xml:space="preserve"> не превышающий 10 рабочих дней со дня регистрации обращения.</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2.5. Индивидуальное консультирование по телефону</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Время разговора не должно превышать 10 минут.</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2.6. Публичное письменное информирование</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Кармало-Аделяково и на Едином портале государственных и муниципальных услуг и Портале государственных и муниципальных услуг Самарской области.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2.7. Публичное устное информирование</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Публичное устное информирование осуществляется должностным лицом уполномоченного органа с привлечением средств массовой информации.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2.8.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w:t>
      </w:r>
      <w:r w:rsidRPr="00CB3FBC">
        <w:rPr>
          <w:rFonts w:ascii="Times New Roman" w:eastAsia="Calibri" w:hAnsi="Times New Roman" w:cs="Times New Roman"/>
          <w:bCs/>
          <w:sz w:val="12"/>
          <w:szCs w:val="12"/>
        </w:rPr>
        <w:lastRenderedPageBreak/>
        <w:t>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2.9. На информационных стендах в местах предоставления муниципальной услуги размещаются следующие информационные материалы:</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 извлечения из текста настоящего Административного регламента и приложения к нему; </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перечень документов, представляемых заявителем, и требования, предъявляемые к этим документам;</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 формы документов для заполнения, образцы заполнения документов;                   </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 перечень оснований для отказа в предоставлении муниципальной услуги;                     </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порядок обжалования решения, действий или бездействия должностных лиц, участвующих в предоставлении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2.10. На официальном сайте органов местного самоуправления сельского поселения Кармало-Аделяково в сети Интернет: http://www.sergievsk.ru размещаются следующие информационные материалы:</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 - полное наименование и полный почтовый адрес Администрации сельского поселения Кармало-Аделяково;</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 - справочные телефоны, по которым можно получить консультацию о правилах предоставления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 - адрес электронной почты Администрации сельского поселения Кармало-Аделяково;</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 - полный текст настоящего Административного регламента с приложениями к нему;</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 - информационные материалы, содержащиеся на стендах в местах предоставления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2.11.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 -полный текст Административного регламента с приложениями к нему;</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 - перечень документов предоставляемых заявителем и требования, предъявляемые к этим документам;</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 - образец заполнения;</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 - полное наименование и полный почтовый адрес Администрации сельского поселения Кармало-Аделяково;</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 - адрес электронной почты Администрации сельского поселения Кармало-Аделяково;</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справочные телефоны, по которым можно получить консультацию по порядку предоставления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 - порядок получения информации заинтересованными лицами по вопросам предоставления муниципальной услуги, сведений о результате предо</w:t>
      </w:r>
      <w:r>
        <w:rPr>
          <w:rFonts w:ascii="Times New Roman" w:eastAsia="Calibri" w:hAnsi="Times New Roman" w:cs="Times New Roman"/>
          <w:bCs/>
          <w:sz w:val="12"/>
          <w:szCs w:val="12"/>
        </w:rPr>
        <w:t>ставления муниципальной услуги.</w:t>
      </w:r>
    </w:p>
    <w:p w:rsidR="00CB3FBC" w:rsidRPr="00CB3FBC" w:rsidRDefault="00CB3FBC" w:rsidP="00CB3FB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III. </w:t>
      </w:r>
      <w:r w:rsidRPr="00CB3FBC">
        <w:rPr>
          <w:rFonts w:ascii="Times New Roman" w:eastAsia="Calibri" w:hAnsi="Times New Roman" w:cs="Times New Roman"/>
          <w:bCs/>
          <w:sz w:val="12"/>
          <w:szCs w:val="12"/>
        </w:rPr>
        <w:t>АДМИНИСТРАТИВНЫЕ ПРОЦЕДУРЫ</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3.1. При исполнении муниципальной услуги выполняются следующие административные процедуры:</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1) прием и регистрация заявления и прилагаемых к нему документов;</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2) проверка представленных документов;</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3)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3.2. Прием заявления и прилагаемых к нему документов.</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3.2.2.  Заявление может быть подано в Администрацию.</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Срок ожидания в очереди при подаче заявления и документов не должен превышать 15 минут.</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3.2.3 Требования к организации и ведению приема получателей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Прием заявлений в Администрации ведется без предварительной записи в порядке живой очереди.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3.2.4. Заявление с прилагаемыми документами  принимаются   специалистом Администрации.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3.3. Проверка представленных документов и подготовка проекта.</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3.3.1. Проверку представленных документов осуществляет  специалист  администрации.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3.3.2. В случае установления комплектности представленных документов уполномоченное лицо администрации  сельского   поселения Кармало-Аделяково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сельского поселения.</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 Основаниями для отказа   являются:</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случаи отсутствия документов, установленных настоящим Регламентом;</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нарушение оформления представляемых документов;</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отказ заявителя представить для обозрения подлинные документы или отсутствие заверенных надлежащим образом копий документов.</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Представленные документы по форме и содержанию должны соответствовать действующему законодательству РФ, нормативным актам Самарской области, актам органов местного самоуправления. В противном случае в присвоении и регистрации адреса заявителю отказывается.</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сельского  поселения.</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3.5. 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Кармало-Аделяково.</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 </w:t>
      </w:r>
    </w:p>
    <w:p w:rsidR="00CB3FBC" w:rsidRPr="00CB3FBC" w:rsidRDefault="00CB3FBC" w:rsidP="00CB3FB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РАЗДЕЛ IV. ФОРМЫ </w:t>
      </w:r>
      <w:proofErr w:type="gramStart"/>
      <w:r>
        <w:rPr>
          <w:rFonts w:ascii="Times New Roman" w:eastAsia="Calibri" w:hAnsi="Times New Roman" w:cs="Times New Roman"/>
          <w:bCs/>
          <w:sz w:val="12"/>
          <w:szCs w:val="12"/>
        </w:rPr>
        <w:t xml:space="preserve">КОНТРОЛЯ </w:t>
      </w:r>
      <w:r w:rsidRPr="00CB3FBC">
        <w:rPr>
          <w:rFonts w:ascii="Times New Roman" w:eastAsia="Calibri" w:hAnsi="Times New Roman" w:cs="Times New Roman"/>
          <w:bCs/>
          <w:sz w:val="12"/>
          <w:szCs w:val="12"/>
        </w:rPr>
        <w:t>ЗА</w:t>
      </w:r>
      <w:proofErr w:type="gramEnd"/>
      <w:r w:rsidRPr="00CB3FBC">
        <w:rPr>
          <w:rFonts w:ascii="Times New Roman" w:eastAsia="Calibri" w:hAnsi="Times New Roman" w:cs="Times New Roman"/>
          <w:bCs/>
          <w:sz w:val="12"/>
          <w:szCs w:val="12"/>
        </w:rPr>
        <w:t xml:space="preserve"> ИСПОЛНЕНИЕМ АДМИНИСТРАТИВНОГО РЕГЛАМЕНТА</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4.1. За невыполнение или ненадлежащее выполнение законодательства Российской Федерации, Самарской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Pr="00CB3FBC">
        <w:rPr>
          <w:rFonts w:ascii="Times New Roman" w:eastAsia="Calibri" w:hAnsi="Times New Roman" w:cs="Times New Roman"/>
          <w:bCs/>
          <w:sz w:val="12"/>
          <w:szCs w:val="12"/>
        </w:rPr>
        <w:t>входит оказание муниципальной услуги   несут</w:t>
      </w:r>
      <w:proofErr w:type="gramEnd"/>
      <w:r w:rsidRPr="00CB3FBC">
        <w:rPr>
          <w:rFonts w:ascii="Times New Roman" w:eastAsia="Calibri" w:hAnsi="Times New Roman" w:cs="Times New Roman"/>
          <w:bCs/>
          <w:sz w:val="12"/>
          <w:szCs w:val="12"/>
        </w:rPr>
        <w:t xml:space="preserve"> ответственность в соответствии с действующим законодательством.</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4.2. Текущий </w:t>
      </w:r>
      <w:proofErr w:type="gramStart"/>
      <w:r w:rsidRPr="00CB3FBC">
        <w:rPr>
          <w:rFonts w:ascii="Times New Roman" w:eastAsia="Calibri" w:hAnsi="Times New Roman" w:cs="Times New Roman"/>
          <w:bCs/>
          <w:sz w:val="12"/>
          <w:szCs w:val="12"/>
        </w:rPr>
        <w:t>контроль за</w:t>
      </w:r>
      <w:proofErr w:type="gramEnd"/>
      <w:r w:rsidRPr="00CB3FBC">
        <w:rPr>
          <w:rFonts w:ascii="Times New Roman" w:eastAsia="Calibri" w:hAnsi="Times New Roman" w:cs="Times New Roman"/>
          <w:bCs/>
          <w:sz w:val="12"/>
          <w:szCs w:val="12"/>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4.3. </w:t>
      </w:r>
      <w:proofErr w:type="gramStart"/>
      <w:r w:rsidRPr="00CB3FBC">
        <w:rPr>
          <w:rFonts w:ascii="Times New Roman" w:eastAsia="Calibri" w:hAnsi="Times New Roman" w:cs="Times New Roman"/>
          <w:bCs/>
          <w:sz w:val="12"/>
          <w:szCs w:val="12"/>
        </w:rPr>
        <w:t>Контроль за</w:t>
      </w:r>
      <w:proofErr w:type="gramEnd"/>
      <w:r w:rsidRPr="00CB3FBC">
        <w:rPr>
          <w:rFonts w:ascii="Times New Roman" w:eastAsia="Calibri" w:hAnsi="Times New Roman" w:cs="Times New Roman"/>
          <w:bCs/>
          <w:sz w:val="12"/>
          <w:szCs w:val="12"/>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        </w:t>
      </w:r>
    </w:p>
    <w:p w:rsidR="00CB3FBC" w:rsidRPr="00CB3FBC" w:rsidRDefault="00CB3FBC" w:rsidP="00CB3FBC">
      <w:pPr>
        <w:tabs>
          <w:tab w:val="left" w:pos="6936"/>
        </w:tabs>
        <w:spacing w:after="0" w:line="240" w:lineRule="auto"/>
        <w:ind w:firstLine="284"/>
        <w:jc w:val="center"/>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руководителю этого МФЦ.</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Сергиевский или должностному лицу, уполномоченному нормативным правовым актом субъекта Российской Федерации.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5.3. Заявитель может обратиться с жалобой в следующих случаях:</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1) нарушение срока регистрации заявления заявителя о предоставлении муниципальной услуги, комплексного запроса;</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2) нарушение срока предоставления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B3FBC">
        <w:rPr>
          <w:rFonts w:ascii="Times New Roman" w:eastAsia="Calibri" w:hAnsi="Times New Roman" w:cs="Times New Roman"/>
          <w:b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B3FBC">
        <w:rPr>
          <w:rFonts w:ascii="Times New Roman" w:eastAsia="Calibri" w:hAnsi="Times New Roman" w:cs="Times New Roman"/>
          <w:bCs/>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8) нарушение срока или порядка выдачи документов по результатам предоставления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B3FBC">
        <w:rPr>
          <w:rFonts w:ascii="Times New Roman" w:eastAsia="Calibri" w:hAnsi="Times New Roman" w:cs="Times New Roman"/>
          <w:bCs/>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Кармало-Аделяково,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Жалоба должна содержать:</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5.5. Основанием для начала процедуры досудебного (внесудебного) обжалования является поступление в Администрацию жалобы от заявителя.</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5.6. Заявитель имеет право на получение информации и документов, необходимых для обоснования и рассмотрения жалобы.</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5.7. </w:t>
      </w:r>
      <w:proofErr w:type="gramStart"/>
      <w:r w:rsidRPr="00CB3FBC">
        <w:rPr>
          <w:rFonts w:ascii="Times New Roman" w:eastAsia="Calibri" w:hAnsi="Times New Roman" w:cs="Times New Roman"/>
          <w:bCs/>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B3FBC">
        <w:rPr>
          <w:rFonts w:ascii="Times New Roman" w:eastAsia="Calibri" w:hAnsi="Times New Roman" w:cs="Times New Roman"/>
          <w:bCs/>
          <w:sz w:val="12"/>
          <w:szCs w:val="12"/>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5.8. По результатам рассмотрения жалобы орган, предоставляющий муниципальную услугу, принимает одно из следующих решений:</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B3FBC">
        <w:rPr>
          <w:rFonts w:ascii="Times New Roman" w:eastAsia="Calibri" w:hAnsi="Times New Roman" w:cs="Times New Roman"/>
          <w:bCs/>
          <w:sz w:val="12"/>
          <w:szCs w:val="12"/>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w:t>
      </w:r>
      <w:r w:rsidRPr="00CB3FBC">
        <w:rPr>
          <w:rFonts w:ascii="Times New Roman" w:eastAsia="Calibri" w:hAnsi="Times New Roman" w:cs="Times New Roman"/>
          <w:bCs/>
          <w:sz w:val="12"/>
          <w:szCs w:val="12"/>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CB3FBC">
        <w:rPr>
          <w:rFonts w:ascii="Times New Roman" w:eastAsia="Calibri" w:hAnsi="Times New Roman" w:cs="Times New Roman"/>
          <w:bCs/>
          <w:sz w:val="12"/>
          <w:szCs w:val="12"/>
        </w:rPr>
        <w:t xml:space="preserve"> Самарской области, муниципальными правовыми актами, а также в иных формах;</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решение об отказе в удовлетворении жалобы.</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Заявителю направляется письменный ответ, содержащий результаты рассмотрения жалобы.</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xml:space="preserve">В случае установления в ходе или по результатам </w:t>
      </w:r>
      <w:proofErr w:type="gramStart"/>
      <w:r w:rsidRPr="00CB3FBC">
        <w:rPr>
          <w:rFonts w:ascii="Times New Roman" w:eastAsia="Calibri" w:hAnsi="Times New Roman" w:cs="Times New Roman"/>
          <w:bCs/>
          <w:sz w:val="12"/>
          <w:szCs w:val="12"/>
        </w:rPr>
        <w:t>рассмотрения жалобы признаков состава административного правонарушения</w:t>
      </w:r>
      <w:proofErr w:type="gramEnd"/>
      <w:r w:rsidRPr="00CB3FBC">
        <w:rPr>
          <w:rFonts w:ascii="Times New Roman" w:eastAsia="Calibri" w:hAnsi="Times New Roman" w:cs="Times New Roman"/>
          <w:bCs/>
          <w:sz w:val="12"/>
          <w:szCs w:val="12"/>
        </w:rPr>
        <w:t xml:space="preserve"> или преступления должностное лицо, наделенное полномочиями по рассмотрению жалоб, незамедлительно направляет имеющиеся </w:t>
      </w:r>
      <w:r>
        <w:rPr>
          <w:rFonts w:ascii="Times New Roman" w:eastAsia="Calibri" w:hAnsi="Times New Roman" w:cs="Times New Roman"/>
          <w:bCs/>
          <w:sz w:val="12"/>
          <w:szCs w:val="12"/>
        </w:rPr>
        <w:t>материалы в органы прокуратуры.</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Приложение 1</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r w:rsidRPr="00CB3FBC">
        <w:rPr>
          <w:rFonts w:ascii="Times New Roman" w:eastAsia="Calibri" w:hAnsi="Times New Roman" w:cs="Times New Roman"/>
          <w:bCs/>
          <w:sz w:val="12"/>
          <w:szCs w:val="12"/>
        </w:rPr>
        <w:t xml:space="preserve"> </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форма заявления</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В администрацию  сельск</w:t>
      </w:r>
      <w:r>
        <w:rPr>
          <w:rFonts w:ascii="Times New Roman" w:eastAsia="Calibri" w:hAnsi="Times New Roman" w:cs="Times New Roman"/>
          <w:bCs/>
          <w:sz w:val="12"/>
          <w:szCs w:val="12"/>
        </w:rPr>
        <w:t>ого поселения Кармало-Аделяково</w:t>
      </w:r>
      <w:r w:rsidRPr="00CB3FBC">
        <w:rPr>
          <w:rFonts w:ascii="Times New Roman" w:eastAsia="Calibri" w:hAnsi="Times New Roman" w:cs="Times New Roman"/>
          <w:bCs/>
          <w:sz w:val="12"/>
          <w:szCs w:val="12"/>
        </w:rPr>
        <w:t xml:space="preserve"> </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от __________________________________________</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(ФИО физического лица)</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____________________________________________</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(ФИО руководителя организации)</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____________________________________________</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(адрес)</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____________________________________________</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(контактный телефон)</w:t>
      </w:r>
    </w:p>
    <w:p w:rsidR="00CB3FBC" w:rsidRPr="00CB3FBC" w:rsidRDefault="00CB3FBC" w:rsidP="00CB3FBC">
      <w:pPr>
        <w:tabs>
          <w:tab w:val="left" w:pos="6936"/>
        </w:tabs>
        <w:spacing w:after="0" w:line="240" w:lineRule="auto"/>
        <w:ind w:firstLine="284"/>
        <w:jc w:val="center"/>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ЗАЯВЛЕНИЕ</w:t>
      </w:r>
    </w:p>
    <w:p w:rsidR="00CB3FBC" w:rsidRPr="00CB3FBC" w:rsidRDefault="00CB3FBC" w:rsidP="00CB3FBC">
      <w:pPr>
        <w:tabs>
          <w:tab w:val="left" w:pos="6936"/>
        </w:tabs>
        <w:spacing w:after="0" w:line="240" w:lineRule="auto"/>
        <w:ind w:firstLine="284"/>
        <w:jc w:val="center"/>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по даче письменных раз</w:t>
      </w:r>
      <w:r>
        <w:rPr>
          <w:rFonts w:ascii="Times New Roman" w:eastAsia="Calibri" w:hAnsi="Times New Roman" w:cs="Times New Roman"/>
          <w:bCs/>
          <w:sz w:val="12"/>
          <w:szCs w:val="12"/>
        </w:rPr>
        <w:t xml:space="preserve">ъяснений по вопросам применения </w:t>
      </w:r>
      <w:r w:rsidRPr="00CB3FBC">
        <w:rPr>
          <w:rFonts w:ascii="Times New Roman" w:eastAsia="Calibri" w:hAnsi="Times New Roman" w:cs="Times New Roman"/>
          <w:bCs/>
          <w:sz w:val="12"/>
          <w:szCs w:val="12"/>
        </w:rPr>
        <w:t>муниципальных пр</w:t>
      </w:r>
      <w:r>
        <w:rPr>
          <w:rFonts w:ascii="Times New Roman" w:eastAsia="Calibri" w:hAnsi="Times New Roman" w:cs="Times New Roman"/>
          <w:bCs/>
          <w:sz w:val="12"/>
          <w:szCs w:val="12"/>
        </w:rPr>
        <w:t>авовых актов о налогах и сборах</w:t>
      </w:r>
      <w:r w:rsidRPr="00CB3FBC">
        <w:rPr>
          <w:rFonts w:ascii="Times New Roman" w:eastAsia="Calibri" w:hAnsi="Times New Roman" w:cs="Times New Roman"/>
          <w:bCs/>
          <w:sz w:val="12"/>
          <w:szCs w:val="12"/>
        </w:rPr>
        <w:t xml:space="preserve"> </w:t>
      </w:r>
    </w:p>
    <w:p w:rsid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Прошу дать разъяснение по вопросу</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_________</w:t>
      </w:r>
      <w:r>
        <w:rPr>
          <w:rFonts w:ascii="Times New Roman" w:eastAsia="Calibri" w:hAnsi="Times New Roman" w:cs="Times New Roman"/>
          <w:bCs/>
          <w:sz w:val="12"/>
          <w:szCs w:val="12"/>
        </w:rPr>
        <w:t>_______________________________</w:t>
      </w:r>
      <w:r w:rsidRPr="00CB3FBC">
        <w:rPr>
          <w:rFonts w:ascii="Times New Roman" w:eastAsia="Calibri" w:hAnsi="Times New Roman" w:cs="Times New Roman"/>
          <w:bCs/>
          <w:sz w:val="12"/>
          <w:szCs w:val="12"/>
        </w:rPr>
        <w:t>_____________________________________________</w:t>
      </w:r>
      <w:r>
        <w:rPr>
          <w:rFonts w:ascii="Times New Roman" w:eastAsia="Calibri" w:hAnsi="Times New Roman" w:cs="Times New Roman"/>
          <w:bCs/>
          <w:sz w:val="12"/>
          <w:szCs w:val="12"/>
        </w:rPr>
        <w:t>__________________________</w:t>
      </w:r>
      <w:r w:rsidRPr="00CB3FBC">
        <w:rPr>
          <w:rFonts w:ascii="Times New Roman" w:eastAsia="Calibri" w:hAnsi="Times New Roman" w:cs="Times New Roman"/>
          <w:bCs/>
          <w:sz w:val="12"/>
          <w:szCs w:val="1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Заявитель: _______________________________________________</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B3FBC">
        <w:rPr>
          <w:rFonts w:ascii="Times New Roman" w:eastAsia="Calibri" w:hAnsi="Times New Roman" w:cs="Times New Roman"/>
          <w:bCs/>
          <w:sz w:val="12"/>
          <w:szCs w:val="12"/>
        </w:rPr>
        <w:t>(Ф.И.О., должность представителя (подпись)</w:t>
      </w:r>
      <w:proofErr w:type="gramEnd"/>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юридич</w:t>
      </w:r>
      <w:r>
        <w:rPr>
          <w:rFonts w:ascii="Times New Roman" w:eastAsia="Calibri" w:hAnsi="Times New Roman" w:cs="Times New Roman"/>
          <w:bCs/>
          <w:sz w:val="12"/>
          <w:szCs w:val="12"/>
        </w:rPr>
        <w:t>еского лица; Ф.И.О. гражданина)</w:t>
      </w:r>
      <w:r w:rsidRPr="00CB3FBC">
        <w:rPr>
          <w:rFonts w:ascii="Times New Roman" w:eastAsia="Calibri" w:hAnsi="Times New Roman" w:cs="Times New Roman"/>
          <w:bCs/>
          <w:sz w:val="12"/>
          <w:szCs w:val="12"/>
        </w:rPr>
        <w:t xml:space="preserve"> </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«__»__________ 20____ г. М.</w:t>
      </w:r>
      <w:proofErr w:type="gramStart"/>
      <w:r>
        <w:rPr>
          <w:rFonts w:ascii="Times New Roman" w:eastAsia="Calibri" w:hAnsi="Times New Roman" w:cs="Times New Roman"/>
          <w:bCs/>
          <w:sz w:val="12"/>
          <w:szCs w:val="12"/>
        </w:rPr>
        <w:t>П</w:t>
      </w:r>
      <w:proofErr w:type="gramEnd"/>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Приложение 2</w:t>
      </w:r>
    </w:p>
    <w:p w:rsidR="00CB3FBC" w:rsidRPr="00CB3FBC" w:rsidRDefault="00CB3FBC" w:rsidP="00CB3FB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r w:rsidRPr="00CB3FBC">
        <w:rPr>
          <w:rFonts w:ascii="Times New Roman" w:eastAsia="Calibri" w:hAnsi="Times New Roman" w:cs="Times New Roman"/>
          <w:bCs/>
          <w:sz w:val="12"/>
          <w:szCs w:val="12"/>
        </w:rPr>
        <w:t xml:space="preserve"> </w:t>
      </w:r>
    </w:p>
    <w:p w:rsidR="00CB3FBC" w:rsidRPr="00CB3FBC" w:rsidRDefault="00CB3FBC" w:rsidP="00CB3FBC">
      <w:pPr>
        <w:tabs>
          <w:tab w:val="left" w:pos="6936"/>
        </w:tabs>
        <w:spacing w:after="0" w:line="240" w:lineRule="auto"/>
        <w:ind w:firstLine="284"/>
        <w:jc w:val="center"/>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ПЕРЕЧЕНЬ</w:t>
      </w:r>
    </w:p>
    <w:p w:rsidR="00CB3FBC" w:rsidRPr="00CB3FBC" w:rsidRDefault="00CB3FBC" w:rsidP="00CB3FBC">
      <w:pPr>
        <w:tabs>
          <w:tab w:val="left" w:pos="6936"/>
        </w:tabs>
        <w:spacing w:after="0" w:line="240" w:lineRule="auto"/>
        <w:ind w:firstLine="284"/>
        <w:jc w:val="center"/>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документов, необходимых для предоставлени</w:t>
      </w:r>
      <w:r>
        <w:rPr>
          <w:rFonts w:ascii="Times New Roman" w:eastAsia="Calibri" w:hAnsi="Times New Roman" w:cs="Times New Roman"/>
          <w:bCs/>
          <w:sz w:val="12"/>
          <w:szCs w:val="12"/>
        </w:rPr>
        <w:t>я  муниципальной  услуги</w:t>
      </w:r>
    </w:p>
    <w:p w:rsidR="00CB3FBC" w:rsidRP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предъявляется документ, удостоверяющий личность физического лица (его представителя),</w:t>
      </w:r>
    </w:p>
    <w:p w:rsidR="00CB3FBC" w:rsidRDefault="00CB3FBC" w:rsidP="00CB3FBC">
      <w:pPr>
        <w:tabs>
          <w:tab w:val="left" w:pos="6936"/>
        </w:tabs>
        <w:spacing w:after="0" w:line="240" w:lineRule="auto"/>
        <w:ind w:firstLine="284"/>
        <w:jc w:val="both"/>
        <w:rPr>
          <w:rFonts w:ascii="Times New Roman" w:eastAsia="Calibri" w:hAnsi="Times New Roman" w:cs="Times New Roman"/>
          <w:bCs/>
          <w:sz w:val="12"/>
          <w:szCs w:val="12"/>
        </w:rPr>
      </w:pPr>
      <w:r w:rsidRPr="00CB3FBC">
        <w:rPr>
          <w:rFonts w:ascii="Times New Roman" w:eastAsia="Calibri" w:hAnsi="Times New Roman" w:cs="Times New Roman"/>
          <w:bCs/>
          <w:sz w:val="12"/>
          <w:szCs w:val="12"/>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p>
    <w:p w:rsidR="00D23FDF" w:rsidRP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Администрация</w:t>
      </w:r>
    </w:p>
    <w:p w:rsidR="00D23FDF" w:rsidRP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D23FDF">
        <w:rPr>
          <w:rFonts w:ascii="Times New Roman" w:eastAsia="Calibri" w:hAnsi="Times New Roman" w:cs="Times New Roman"/>
          <w:bCs/>
          <w:sz w:val="12"/>
          <w:szCs w:val="12"/>
        </w:rPr>
        <w:t xml:space="preserve">Кандабулак </w:t>
      </w:r>
    </w:p>
    <w:p w:rsidR="00D23FDF" w:rsidRP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D23FDF">
        <w:rPr>
          <w:rFonts w:ascii="Times New Roman" w:eastAsia="Calibri" w:hAnsi="Times New Roman" w:cs="Times New Roman"/>
          <w:bCs/>
          <w:sz w:val="12"/>
          <w:szCs w:val="12"/>
        </w:rPr>
        <w:t>Сергиевский</w:t>
      </w:r>
    </w:p>
    <w:p w:rsidR="00D23FDF" w:rsidRP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Самарской области</w:t>
      </w:r>
    </w:p>
    <w:p w:rsidR="00D23FDF" w:rsidRP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ПОСТАНОВЛЕНИЕ</w:t>
      </w:r>
    </w:p>
    <w:p w:rsidR="00CB3FBC" w:rsidRDefault="00D23FDF" w:rsidP="00D23FDF">
      <w:pPr>
        <w:tabs>
          <w:tab w:val="left" w:pos="6936"/>
        </w:tabs>
        <w:spacing w:after="0" w:line="240" w:lineRule="auto"/>
        <w:ind w:firstLine="284"/>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xml:space="preserve"> «23»  декабря 2020 г.   </w:t>
      </w:r>
      <w:r>
        <w:rPr>
          <w:rFonts w:ascii="Times New Roman" w:eastAsia="Calibri" w:hAnsi="Times New Roman" w:cs="Times New Roman"/>
          <w:bCs/>
          <w:sz w:val="12"/>
          <w:szCs w:val="12"/>
        </w:rPr>
        <w:t xml:space="preserve">                                                                                                                                                                                                </w:t>
      </w:r>
      <w:r w:rsidRPr="00D23FDF">
        <w:rPr>
          <w:rFonts w:ascii="Times New Roman" w:eastAsia="Calibri" w:hAnsi="Times New Roman" w:cs="Times New Roman"/>
          <w:bCs/>
          <w:sz w:val="12"/>
          <w:szCs w:val="12"/>
        </w:rPr>
        <w:t>№ 49</w:t>
      </w:r>
    </w:p>
    <w:p w:rsidR="00D23FDF" w:rsidRP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w:t>
      </w:r>
      <w:r>
        <w:rPr>
          <w:rFonts w:ascii="Times New Roman" w:eastAsia="Calibri" w:hAnsi="Times New Roman" w:cs="Times New Roman"/>
          <w:bCs/>
          <w:sz w:val="12"/>
          <w:szCs w:val="12"/>
        </w:rPr>
        <w:t xml:space="preserve">униципального  образования </w:t>
      </w:r>
      <w:r w:rsidRPr="00D23FDF">
        <w:rPr>
          <w:rFonts w:ascii="Times New Roman" w:eastAsia="Calibri" w:hAnsi="Times New Roman" w:cs="Times New Roman"/>
          <w:bCs/>
          <w:sz w:val="12"/>
          <w:szCs w:val="12"/>
        </w:rPr>
        <w:t>о местных  налогах  и  сборах »</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xml:space="preserve">В соответствии с Федеральным законом </w:t>
      </w:r>
      <w:r>
        <w:rPr>
          <w:rFonts w:ascii="Times New Roman" w:eastAsia="Calibri" w:hAnsi="Times New Roman" w:cs="Times New Roman"/>
          <w:bCs/>
          <w:sz w:val="12"/>
          <w:szCs w:val="12"/>
        </w:rPr>
        <w:t xml:space="preserve">№210-ФЗ от 27.07.2010 г. «Об  организации  </w:t>
      </w:r>
      <w:r w:rsidRPr="00D23FDF">
        <w:rPr>
          <w:rFonts w:ascii="Times New Roman" w:eastAsia="Calibri" w:hAnsi="Times New Roman" w:cs="Times New Roman"/>
          <w:bCs/>
          <w:sz w:val="12"/>
          <w:szCs w:val="12"/>
        </w:rPr>
        <w:t>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w:t>
      </w:r>
      <w:r>
        <w:rPr>
          <w:rFonts w:ascii="Times New Roman" w:eastAsia="Calibri" w:hAnsi="Times New Roman" w:cs="Times New Roman"/>
          <w:bCs/>
          <w:sz w:val="12"/>
          <w:szCs w:val="12"/>
        </w:rPr>
        <w:t xml:space="preserve">ления Кандабулак муниципального района </w:t>
      </w:r>
      <w:r w:rsidRPr="00D23FDF">
        <w:rPr>
          <w:rFonts w:ascii="Times New Roman" w:eastAsia="Calibri" w:hAnsi="Times New Roman" w:cs="Times New Roman"/>
          <w:bCs/>
          <w:sz w:val="12"/>
          <w:szCs w:val="12"/>
        </w:rPr>
        <w:t>Сергиевский Самарской области, Администрация сельского поселения Кандабулак  муниципального района Сергиевский Самарской области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ПОСТАНОВЛЯЕТ:</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1.Утвердить</w:t>
      </w:r>
      <w:r w:rsidRPr="00D23FD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Административный регламент по предоставлению муниципальной </w:t>
      </w:r>
      <w:r w:rsidRPr="00D23FDF">
        <w:rPr>
          <w:rFonts w:ascii="Times New Roman" w:eastAsia="Calibri" w:hAnsi="Times New Roman" w:cs="Times New Roman"/>
          <w:bCs/>
          <w:sz w:val="12"/>
          <w:szCs w:val="12"/>
        </w:rPr>
        <w:t>услуги «Дача  письменных  разъяснений  налогоплательщикам по  вопросам  применения  нормативных  пр</w:t>
      </w:r>
      <w:r>
        <w:rPr>
          <w:rFonts w:ascii="Times New Roman" w:eastAsia="Calibri" w:hAnsi="Times New Roman" w:cs="Times New Roman"/>
          <w:bCs/>
          <w:sz w:val="12"/>
          <w:szCs w:val="12"/>
        </w:rPr>
        <w:t xml:space="preserve">авовых  актов  муниципального  </w:t>
      </w:r>
      <w:r w:rsidRPr="00D23FDF">
        <w:rPr>
          <w:rFonts w:ascii="Times New Roman" w:eastAsia="Calibri" w:hAnsi="Times New Roman" w:cs="Times New Roman"/>
          <w:bCs/>
          <w:sz w:val="12"/>
          <w:szCs w:val="12"/>
        </w:rPr>
        <w:t>образования  о  местных  налогах  и  сборах», согласно приложению.</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2. Опубликовать настоящее Постановление в газете «Сергиевский вестник».</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xml:space="preserve"> 4. </w:t>
      </w:r>
      <w:proofErr w:type="gramStart"/>
      <w:r w:rsidRPr="00D23FDF">
        <w:rPr>
          <w:rFonts w:ascii="Times New Roman" w:eastAsia="Calibri" w:hAnsi="Times New Roman" w:cs="Times New Roman"/>
          <w:bCs/>
          <w:sz w:val="12"/>
          <w:szCs w:val="12"/>
        </w:rPr>
        <w:t>Контроль за</w:t>
      </w:r>
      <w:proofErr w:type="gramEnd"/>
      <w:r w:rsidRPr="00D23FDF">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Глава сельского поселения Кандабулак</w:t>
      </w:r>
    </w:p>
    <w:p w:rsid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xml:space="preserve">муниципального района Сергиевский             </w:t>
      </w:r>
    </w:p>
    <w:p w:rsid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В.А. Литвиненко</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Приложение</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к постановлению Администрации</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сельского поселения Кандабулак</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муниципального района Сергиевский</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от 23.12.2020 года №49 </w:t>
      </w:r>
    </w:p>
    <w:p w:rsidR="00D23FDF" w:rsidRP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lastRenderedPageBreak/>
        <w:t>Административный регламент по предоставлению муниципальной услуги</w:t>
      </w:r>
      <w:r>
        <w:rPr>
          <w:rFonts w:ascii="Times New Roman" w:eastAsia="Calibri" w:hAnsi="Times New Roman" w:cs="Times New Roman"/>
          <w:bCs/>
          <w:sz w:val="12"/>
          <w:szCs w:val="12"/>
        </w:rPr>
        <w:t xml:space="preserve"> </w:t>
      </w:r>
      <w:r w:rsidRPr="00D23FDF">
        <w:rPr>
          <w:rFonts w:ascii="Times New Roman" w:eastAsia="Calibri" w:hAnsi="Times New Roman" w:cs="Times New Roman"/>
          <w:bCs/>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p>
    <w:p w:rsidR="00D23FDF" w:rsidRP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 </w:t>
      </w:r>
      <w:r w:rsidRPr="00D23FDF">
        <w:rPr>
          <w:rFonts w:ascii="Times New Roman" w:eastAsia="Calibri" w:hAnsi="Times New Roman" w:cs="Times New Roman"/>
          <w:bCs/>
          <w:sz w:val="12"/>
          <w:szCs w:val="12"/>
        </w:rPr>
        <w:t>ОБЩИЕ ПОЛОЖЕНИЯ</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Кандабулак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1.2. Муниципальная услуга предоставляется Администрацией  сельского поселения Кандабулак муниципального района Сергиевский.</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1.3. Конечным результатом предоставления услуги является:</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1) письменное разъяснение по вопросам применения муниципальных правовых актов о налогах и сборах;</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2) письменный отказ в предоставлении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1.4.  Муниципальная услуга реализуется по заявлению физических и юридических лиц (далее — заявитель).</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1.5.  Предоставление муниципальной услуги осуществляется на бесплатной основе.</w:t>
      </w:r>
    </w:p>
    <w:p w:rsid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p>
    <w:p w:rsidR="00D23FDF" w:rsidRP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 </w:t>
      </w:r>
      <w:r w:rsidRPr="00D23FDF">
        <w:rPr>
          <w:rFonts w:ascii="Times New Roman" w:eastAsia="Calibri" w:hAnsi="Times New Roman" w:cs="Times New Roman"/>
          <w:bCs/>
          <w:sz w:val="12"/>
          <w:szCs w:val="12"/>
        </w:rPr>
        <w:t>СТАНДАРТ ПРЕДОСТАВЛЕНИЯ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2. Порядок информирования о правилах предоставления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Информирование о правилах предоставления муниципальной услуги осуществляют Администрация сельского поселения Кандабулак (далее - Администрация), муниципальное бюджетное учреждение муниципального района Сергиевский «Многофункциональный центр предоставления государственных и муниципальных услуг» (далее - МБУ «МФЦ»).</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на официальном интернет-сайте органов местного самоуправления сельского поселения Кандабулак,</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на Едином портале государственных и муниципальных услуг (функций) (далее – Единый портал),</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на Портале государственных и муниципальных услуг Самарской области (далее – Портал);</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-на портале «Сеть многофункциональных центров предоставления государственных и муниципальных услуг»;</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на информационных стендах в помещении приема заявлений в уполномоченном органе;</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2.2. Информирование о правилах предоставления муниципальной услуги может проводиться в следующих формах:</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индивидуальное консультирование лично;</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индивидуальное консультирование по почте (по электронной почте);</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индивидуальное консультирование по телефону;</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публичное письменное информирование;</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публичное устное информирование.</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2.3. Индивидуальное консультирование лично</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Время ожидания лица, заинтересованного в получении консультации при индивидуальном консультировании лично, не может превышать 15 минут.</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Индивидуальное консультирование лично одного лица специалистом Администрации не может превышать 20 минут.</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В случае</w:t>
      </w:r>
      <w:proofErr w:type="gramStart"/>
      <w:r w:rsidRPr="00D23FDF">
        <w:rPr>
          <w:rFonts w:ascii="Times New Roman" w:eastAsia="Calibri" w:hAnsi="Times New Roman" w:cs="Times New Roman"/>
          <w:bCs/>
          <w:sz w:val="12"/>
          <w:szCs w:val="12"/>
        </w:rPr>
        <w:t>,</w:t>
      </w:r>
      <w:proofErr w:type="gramEnd"/>
      <w:r w:rsidRPr="00D23FDF">
        <w:rPr>
          <w:rFonts w:ascii="Times New Roman" w:eastAsia="Calibri" w:hAnsi="Times New Roman" w:cs="Times New Roman"/>
          <w:bCs/>
          <w:sz w:val="12"/>
          <w:szCs w:val="12"/>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2.4. Индивидуальное консультирование по почте (по электронной почте).</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D23FDF">
        <w:rPr>
          <w:rFonts w:ascii="Times New Roman" w:eastAsia="Calibri" w:hAnsi="Times New Roman" w:cs="Times New Roman"/>
          <w:bCs/>
          <w:sz w:val="12"/>
          <w:szCs w:val="12"/>
        </w:rPr>
        <w:t>срок</w:t>
      </w:r>
      <w:proofErr w:type="gramEnd"/>
      <w:r w:rsidRPr="00D23FDF">
        <w:rPr>
          <w:rFonts w:ascii="Times New Roman" w:eastAsia="Calibri" w:hAnsi="Times New Roman" w:cs="Times New Roman"/>
          <w:bCs/>
          <w:sz w:val="12"/>
          <w:szCs w:val="12"/>
        </w:rPr>
        <w:t xml:space="preserve"> не превышающий 10 рабочих дней со дня регистрации обращения.</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2.5. Индивидуальное консультирование по телефону</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w:t>
      </w:r>
      <w:r>
        <w:rPr>
          <w:rFonts w:ascii="Times New Roman" w:eastAsia="Calibri" w:hAnsi="Times New Roman" w:cs="Times New Roman"/>
          <w:bCs/>
          <w:sz w:val="12"/>
          <w:szCs w:val="12"/>
        </w:rPr>
        <w:t xml:space="preserve">ование по телефону. </w:t>
      </w:r>
      <w:r w:rsidRPr="00D23FDF">
        <w:rPr>
          <w:rFonts w:ascii="Times New Roman" w:eastAsia="Calibri" w:hAnsi="Times New Roman" w:cs="Times New Roman"/>
          <w:bCs/>
          <w:sz w:val="12"/>
          <w:szCs w:val="12"/>
        </w:rPr>
        <w:t>Время разговора не должно превышать 10 минут.</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2.6. Публичное письменное информирование</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Кандабулак  и на Едином портале государственных и муниципальных услуг и Портале государственных и муниципальных услуг Самарской области.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2.7. Публичное устное информирование</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Публичное устное информирование осуществляется должностным лицом уполномоченного органа с привлечением средств массовой информации.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2.8.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2.9. На информационных стендах в местах предоставления муниципальной услуги размещаются следующие информационные материалы:</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lastRenderedPageBreak/>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xml:space="preserve">- извлечения из текста настоящего Административного регламента и приложения к нему; </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перечень документов, представляемых заявителем, и требования, предъявляемые к этим документам;</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xml:space="preserve">- формы документов для заполнения, образцы заполнения документов;                   </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xml:space="preserve">- перечень оснований для отказа в предоставлении муниципальной услуги;                </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порядок обжалования решения, действий или бездействия должностных лиц, участвующих в предоставлении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xml:space="preserve"> 2.10. На официальном сайте органов местного самоуправления сельского поселения Кандабулак в сети Интернет: http://www.sergievsk.ru размещаются следующие информационные материалы:</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полное наименование и полный почтовый адрес Администрации сельского поселения Кандабулак</w:t>
      </w:r>
      <w:proofErr w:type="gramStart"/>
      <w:r w:rsidRPr="00D23FDF">
        <w:rPr>
          <w:rFonts w:ascii="Times New Roman" w:eastAsia="Calibri" w:hAnsi="Times New Roman" w:cs="Times New Roman"/>
          <w:bCs/>
          <w:sz w:val="12"/>
          <w:szCs w:val="12"/>
        </w:rPr>
        <w:t xml:space="preserve"> ;</w:t>
      </w:r>
      <w:proofErr w:type="gramEnd"/>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справочные телефоны, по которым можно получить консультацию о правилах предоставления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адрес электронной почты Администрации сельского поселения Кандабулак;</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полный текст настоящего Административного регламента с приложениями к нему;</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информационные материалы, содержащиеся на стендах в местах предоставления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2.11.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полный текст Административного регламента с приложениями к нему;</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перечень документов предоставляемых заявителем и требования, предъявляемые к этим документам;</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образец заполнения;</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полное наименование и полный почтовый адрес Администрации сельского поселения Кандабулак;</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адрес электронной почты Администрации сельского поселения Кандабулак;</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справочные телефоны, по которым можно получить консультацию по порядку предоставления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порядок получения информации заинтересованными лицами по вопросам предоставления муниципальной услуги, сведений о результате предо</w:t>
      </w:r>
      <w:r>
        <w:rPr>
          <w:rFonts w:ascii="Times New Roman" w:eastAsia="Calibri" w:hAnsi="Times New Roman" w:cs="Times New Roman"/>
          <w:bCs/>
          <w:sz w:val="12"/>
          <w:szCs w:val="12"/>
        </w:rPr>
        <w:t>ставления муниципальной услуги.</w:t>
      </w:r>
    </w:p>
    <w:p w:rsidR="00D23FDF" w:rsidRP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III. </w:t>
      </w:r>
      <w:r w:rsidRPr="00D23FDF">
        <w:rPr>
          <w:rFonts w:ascii="Times New Roman" w:eastAsia="Calibri" w:hAnsi="Times New Roman" w:cs="Times New Roman"/>
          <w:bCs/>
          <w:sz w:val="12"/>
          <w:szCs w:val="12"/>
        </w:rPr>
        <w:t>АДМИНИСТРАТИВНЫЕ ПРОЦЕДУРЫ</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3.1. При исполнении муниципальной услуги выполняются следующие административные процедуры:</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1) прием и регистрация заявления и прилагаемых к нему документов;</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2) проверка представленных документов;</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3) подготовка, утверждение и предоставление постановления о присвоении, изменении и аннулировании адреса, либо мотивированного отказа в предоставлении постановления о присвоении.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3.2. Прием заявления и прилагаемых к нему документов.</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3.2.2.  Заявление может быть подано в Администрацию.</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Срок ожидания в очереди при подаче заявления и документов не должен превышать 15 минут.</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3.2.3 Требования к организации и ведению приема получателей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Прием заявлений в Администрации ведется без предварительной записи в порядке живой очереди.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3.2.4. Заявление с прилагаемыми документами  принимаются   специалистом Администрации.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3.3. Проверка представленных документов и подготовка проекта.</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3.3.1.Проверку представленных документов осуществляет  специалист  администрации.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3.3.2. В случае установления комплектности представленных документов уполномоченное лицо администрации  сельского   поселения Кандабулак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сельского поселения.</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xml:space="preserve"> Основаниями для отказа   являются:</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случаи отсутствия документов, установленных настоящим Регламентом;</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нарушение оформления представляемых документов;</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отказ заявителя представить для обозрения подлинные документы или отсутствие заверенных надлежащим образом копий документов.</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Представленные документы по форме и содержанию должны соответствовать действующему законодательству РФ, нормативным актам Самарской области, актам органов местного самоуправления. В противном случае в присвоении и регистрации</w:t>
      </w:r>
      <w:r>
        <w:rPr>
          <w:rFonts w:ascii="Times New Roman" w:eastAsia="Calibri" w:hAnsi="Times New Roman" w:cs="Times New Roman"/>
          <w:bCs/>
          <w:sz w:val="12"/>
          <w:szCs w:val="12"/>
        </w:rPr>
        <w:t xml:space="preserve"> адреса заявителю отказывается.</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сельского  поселения.</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3.5. 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Кандабулак.</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xml:space="preserve">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 </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p>
    <w:p w:rsidR="00D23FDF" w:rsidRP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РАЗДЕЛ IV.</w:t>
      </w:r>
      <w:r>
        <w:rPr>
          <w:rFonts w:ascii="Times New Roman" w:eastAsia="Calibri" w:hAnsi="Times New Roman" w:cs="Times New Roman"/>
          <w:bCs/>
          <w:sz w:val="12"/>
          <w:szCs w:val="12"/>
        </w:rPr>
        <w:t xml:space="preserve"> </w:t>
      </w:r>
      <w:r w:rsidRPr="00D23FDF">
        <w:rPr>
          <w:rFonts w:ascii="Times New Roman" w:eastAsia="Calibri" w:hAnsi="Times New Roman" w:cs="Times New Roman"/>
          <w:bCs/>
          <w:sz w:val="12"/>
          <w:szCs w:val="12"/>
        </w:rPr>
        <w:t xml:space="preserve">ФОРМЫ </w:t>
      </w:r>
      <w:proofErr w:type="gramStart"/>
      <w:r w:rsidRPr="00D23FDF">
        <w:rPr>
          <w:rFonts w:ascii="Times New Roman" w:eastAsia="Calibri" w:hAnsi="Times New Roman" w:cs="Times New Roman"/>
          <w:bCs/>
          <w:sz w:val="12"/>
          <w:szCs w:val="12"/>
        </w:rPr>
        <w:t>КОНТРОЛЯ</w:t>
      </w:r>
      <w:r>
        <w:rPr>
          <w:rFonts w:ascii="Times New Roman" w:eastAsia="Calibri" w:hAnsi="Times New Roman" w:cs="Times New Roman"/>
          <w:bCs/>
          <w:sz w:val="12"/>
          <w:szCs w:val="12"/>
        </w:rPr>
        <w:t xml:space="preserve"> </w:t>
      </w:r>
      <w:r w:rsidRPr="00D23FDF">
        <w:rPr>
          <w:rFonts w:ascii="Times New Roman" w:eastAsia="Calibri" w:hAnsi="Times New Roman" w:cs="Times New Roman"/>
          <w:bCs/>
          <w:sz w:val="12"/>
          <w:szCs w:val="12"/>
        </w:rPr>
        <w:t>ЗА</w:t>
      </w:r>
      <w:proofErr w:type="gramEnd"/>
      <w:r w:rsidRPr="00D23FDF">
        <w:rPr>
          <w:rFonts w:ascii="Times New Roman" w:eastAsia="Calibri" w:hAnsi="Times New Roman" w:cs="Times New Roman"/>
          <w:bCs/>
          <w:sz w:val="12"/>
          <w:szCs w:val="12"/>
        </w:rPr>
        <w:t xml:space="preserve"> ИСПОЛНЕНИЕМ АДМИНИСТРАТИВНОГО РЕГЛАМЕНТА</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xml:space="preserve">4.1. За невыполнение или ненадлежащее выполнение законодательства Российской Федерации, Самарской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Pr="00D23FDF">
        <w:rPr>
          <w:rFonts w:ascii="Times New Roman" w:eastAsia="Calibri" w:hAnsi="Times New Roman" w:cs="Times New Roman"/>
          <w:bCs/>
          <w:sz w:val="12"/>
          <w:szCs w:val="12"/>
        </w:rPr>
        <w:t>входит оказание муниципальной услуги   несут</w:t>
      </w:r>
      <w:proofErr w:type="gramEnd"/>
      <w:r w:rsidRPr="00D23FDF">
        <w:rPr>
          <w:rFonts w:ascii="Times New Roman" w:eastAsia="Calibri" w:hAnsi="Times New Roman" w:cs="Times New Roman"/>
          <w:bCs/>
          <w:sz w:val="12"/>
          <w:szCs w:val="12"/>
        </w:rPr>
        <w:t xml:space="preserve"> ответственность в соответствии с действующим законодательством.</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lastRenderedPageBreak/>
        <w:t xml:space="preserve">4.2. Текущий </w:t>
      </w:r>
      <w:proofErr w:type="gramStart"/>
      <w:r w:rsidRPr="00D23FDF">
        <w:rPr>
          <w:rFonts w:ascii="Times New Roman" w:eastAsia="Calibri" w:hAnsi="Times New Roman" w:cs="Times New Roman"/>
          <w:bCs/>
          <w:sz w:val="12"/>
          <w:szCs w:val="12"/>
        </w:rPr>
        <w:t>контроль за</w:t>
      </w:r>
      <w:proofErr w:type="gramEnd"/>
      <w:r w:rsidRPr="00D23FDF">
        <w:rPr>
          <w:rFonts w:ascii="Times New Roman" w:eastAsia="Calibri" w:hAnsi="Times New Roman" w:cs="Times New Roman"/>
          <w:bCs/>
          <w:sz w:val="12"/>
          <w:szCs w:val="12"/>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xml:space="preserve">4.3. </w:t>
      </w:r>
      <w:proofErr w:type="gramStart"/>
      <w:r w:rsidRPr="00D23FDF">
        <w:rPr>
          <w:rFonts w:ascii="Times New Roman" w:eastAsia="Calibri" w:hAnsi="Times New Roman" w:cs="Times New Roman"/>
          <w:bCs/>
          <w:sz w:val="12"/>
          <w:szCs w:val="12"/>
        </w:rPr>
        <w:t>Контроль за</w:t>
      </w:r>
      <w:proofErr w:type="gramEnd"/>
      <w:r w:rsidRPr="00D23FDF">
        <w:rPr>
          <w:rFonts w:ascii="Times New Roman" w:eastAsia="Calibri" w:hAnsi="Times New Roman" w:cs="Times New Roman"/>
          <w:bCs/>
          <w:sz w:val="12"/>
          <w:szCs w:val="12"/>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xml:space="preserve">        </w:t>
      </w:r>
    </w:p>
    <w:p w:rsidR="00D23FDF" w:rsidRP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руководителю этого МФЦ.</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Сергиевский или должностному лицу, уполномоченному нормативным правовым актом субъекта Российской Федерации.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5.3. Заявитель может обратиться с жалобой в следующих случаях:</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1) нарушение срока регистрации заявления заявителя о предоставлении муниципальной услуги, комплексного запроса;</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2) нарушение срока предоставления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23FDF">
        <w:rPr>
          <w:rFonts w:ascii="Times New Roman" w:eastAsia="Calibri" w:hAnsi="Times New Roman" w:cs="Times New Roman"/>
          <w:b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23FDF">
        <w:rPr>
          <w:rFonts w:ascii="Times New Roman" w:eastAsia="Calibri" w:hAnsi="Times New Roman" w:cs="Times New Roman"/>
          <w:bCs/>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8) нарушение срока или порядка выдачи документов по результатам предоставления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23FDF">
        <w:rPr>
          <w:rFonts w:ascii="Times New Roman" w:eastAsia="Calibri" w:hAnsi="Times New Roman" w:cs="Times New Roman"/>
          <w:bCs/>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Кандабулак,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Жалоба должна содержать:</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5.5. Основанием для начала процедуры досудебного (внесудебного) обжалования является поступление в Администрацию жалобы от заявителя.</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5.6. Заявитель имеет право на получение информации и документов, необходимых для обоснования и рассмотрения жалобы.</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xml:space="preserve">5.7. </w:t>
      </w:r>
      <w:proofErr w:type="gramStart"/>
      <w:r w:rsidRPr="00D23FDF">
        <w:rPr>
          <w:rFonts w:ascii="Times New Roman" w:eastAsia="Calibri" w:hAnsi="Times New Roman" w:cs="Times New Roman"/>
          <w:bCs/>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23FDF">
        <w:rPr>
          <w:rFonts w:ascii="Times New Roman" w:eastAsia="Calibri" w:hAnsi="Times New Roman" w:cs="Times New Roman"/>
          <w:bCs/>
          <w:sz w:val="12"/>
          <w:szCs w:val="12"/>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5.8. По результатам рассмотрения жалобы орган, предоставляющий муниципальную услугу, принимает одно из следующих решений:</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23FDF">
        <w:rPr>
          <w:rFonts w:ascii="Times New Roman" w:eastAsia="Calibri" w:hAnsi="Times New Roman" w:cs="Times New Roman"/>
          <w:bCs/>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D23FDF">
        <w:rPr>
          <w:rFonts w:ascii="Times New Roman" w:eastAsia="Calibri" w:hAnsi="Times New Roman" w:cs="Times New Roman"/>
          <w:bCs/>
          <w:sz w:val="12"/>
          <w:szCs w:val="12"/>
        </w:rPr>
        <w:t xml:space="preserve"> Самарской области, муниципальными правовыми актами, а также в иных формах;</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lastRenderedPageBreak/>
        <w:t>- решение об отказе в удовлетворении жалобы.</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Заявителю направляется письменный ответ, содержащий результаты рассмотрения жалобы.</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xml:space="preserve">В случае установления в ходе или по результатам </w:t>
      </w:r>
      <w:proofErr w:type="gramStart"/>
      <w:r w:rsidRPr="00D23FDF">
        <w:rPr>
          <w:rFonts w:ascii="Times New Roman" w:eastAsia="Calibri" w:hAnsi="Times New Roman" w:cs="Times New Roman"/>
          <w:bCs/>
          <w:sz w:val="12"/>
          <w:szCs w:val="12"/>
        </w:rPr>
        <w:t>рассмотрения жалобы признаков состава административного правонарушения</w:t>
      </w:r>
      <w:proofErr w:type="gramEnd"/>
      <w:r w:rsidRPr="00D23FDF">
        <w:rPr>
          <w:rFonts w:ascii="Times New Roman" w:eastAsia="Calibri" w:hAnsi="Times New Roman" w:cs="Times New Roman"/>
          <w:bCs/>
          <w:sz w:val="12"/>
          <w:szCs w:val="12"/>
        </w:rPr>
        <w:t xml:space="preserve"> или преступления должностное лицо, наделенное полномочиями по рассмотрению жалоб, незамедлительно направляет имеющиеся </w:t>
      </w:r>
      <w:r>
        <w:rPr>
          <w:rFonts w:ascii="Times New Roman" w:eastAsia="Calibri" w:hAnsi="Times New Roman" w:cs="Times New Roman"/>
          <w:bCs/>
          <w:sz w:val="12"/>
          <w:szCs w:val="12"/>
        </w:rPr>
        <w:t>материалы в органы прокуратуры.</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Приложение 1</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форма заявления</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В администрацию  сельского поселения Кандабулак</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от __________________________________________</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(ФИО физического лица)</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____________________________________________</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(ФИО руководителя организации)</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____________________________________________</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(адрес)</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____________________________________________</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(контактный телефон)</w:t>
      </w:r>
    </w:p>
    <w:p w:rsidR="00D23FDF" w:rsidRP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ЗАЯВЛЕНИЕ</w:t>
      </w:r>
    </w:p>
    <w:p w:rsidR="00D23FDF" w:rsidRP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по даче письменных раз</w:t>
      </w:r>
      <w:r>
        <w:rPr>
          <w:rFonts w:ascii="Times New Roman" w:eastAsia="Calibri" w:hAnsi="Times New Roman" w:cs="Times New Roman"/>
          <w:bCs/>
          <w:sz w:val="12"/>
          <w:szCs w:val="12"/>
        </w:rPr>
        <w:t xml:space="preserve">ъяснений по вопросам применения </w:t>
      </w:r>
      <w:r w:rsidRPr="00D23FDF">
        <w:rPr>
          <w:rFonts w:ascii="Times New Roman" w:eastAsia="Calibri" w:hAnsi="Times New Roman" w:cs="Times New Roman"/>
          <w:bCs/>
          <w:sz w:val="12"/>
          <w:szCs w:val="12"/>
        </w:rPr>
        <w:t>муниципальных пр</w:t>
      </w:r>
      <w:r>
        <w:rPr>
          <w:rFonts w:ascii="Times New Roman" w:eastAsia="Calibri" w:hAnsi="Times New Roman" w:cs="Times New Roman"/>
          <w:bCs/>
          <w:sz w:val="12"/>
          <w:szCs w:val="12"/>
        </w:rPr>
        <w:t>авовых актов о налогах и сборах</w:t>
      </w:r>
      <w:r w:rsidRPr="00D23FDF">
        <w:rPr>
          <w:rFonts w:ascii="Times New Roman" w:eastAsia="Calibri" w:hAnsi="Times New Roman" w:cs="Times New Roman"/>
          <w:bCs/>
          <w:sz w:val="12"/>
          <w:szCs w:val="12"/>
        </w:rPr>
        <w:t xml:space="preserve"> </w:t>
      </w:r>
    </w:p>
    <w:p w:rsid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Прошу дать разъяснение по вопросу</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_________</w:t>
      </w:r>
      <w:r>
        <w:rPr>
          <w:rFonts w:ascii="Times New Roman" w:eastAsia="Calibri" w:hAnsi="Times New Roman" w:cs="Times New Roman"/>
          <w:bCs/>
          <w:sz w:val="12"/>
          <w:szCs w:val="12"/>
        </w:rPr>
        <w:t>_______________________________</w:t>
      </w:r>
      <w:r w:rsidRPr="00D23FDF">
        <w:rPr>
          <w:rFonts w:ascii="Times New Roman" w:eastAsia="Calibri" w:hAnsi="Times New Roman" w:cs="Times New Roman"/>
          <w:bCs/>
          <w:sz w:val="12"/>
          <w:szCs w:val="12"/>
        </w:rPr>
        <w:t>________________________________________</w:t>
      </w:r>
      <w:r>
        <w:rPr>
          <w:rFonts w:ascii="Times New Roman" w:eastAsia="Calibri" w:hAnsi="Times New Roman" w:cs="Times New Roman"/>
          <w:bCs/>
          <w:sz w:val="12"/>
          <w:szCs w:val="12"/>
        </w:rPr>
        <w:t>_______________________________</w:t>
      </w:r>
      <w:r w:rsidRPr="00D23FDF">
        <w:rPr>
          <w:rFonts w:ascii="Times New Roman" w:eastAsia="Calibri" w:hAnsi="Times New Roman" w:cs="Times New Roman"/>
          <w:b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Заявитель: _______________________________________________</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23FDF">
        <w:rPr>
          <w:rFonts w:ascii="Times New Roman" w:eastAsia="Calibri" w:hAnsi="Times New Roman" w:cs="Times New Roman"/>
          <w:bCs/>
          <w:sz w:val="12"/>
          <w:szCs w:val="12"/>
        </w:rPr>
        <w:t>(Ф.И.О., должность представителя (подпись)</w:t>
      </w:r>
      <w:proofErr w:type="gramEnd"/>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юридич</w:t>
      </w:r>
      <w:r>
        <w:rPr>
          <w:rFonts w:ascii="Times New Roman" w:eastAsia="Calibri" w:hAnsi="Times New Roman" w:cs="Times New Roman"/>
          <w:bCs/>
          <w:sz w:val="12"/>
          <w:szCs w:val="12"/>
        </w:rPr>
        <w:t xml:space="preserve">еского лица; Ф.И.О. гражданина </w:t>
      </w:r>
      <w:r w:rsidRPr="00D23FDF">
        <w:rPr>
          <w:rFonts w:ascii="Times New Roman" w:eastAsia="Calibri" w:hAnsi="Times New Roman" w:cs="Times New Roman"/>
          <w:bCs/>
          <w:sz w:val="12"/>
          <w:szCs w:val="12"/>
        </w:rPr>
        <w:t xml:space="preserve"> </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«__»__________ 20____ г. М.П.</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Приложение 2</w:t>
      </w:r>
    </w:p>
    <w:p w:rsidR="00D23FDF" w:rsidRPr="00D23FDF" w:rsidRDefault="00D23FDF" w:rsidP="00D23FD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p>
    <w:p w:rsidR="00D23FDF" w:rsidRP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ПЕРЕЧЕНЬ</w:t>
      </w:r>
    </w:p>
    <w:p w:rsidR="00D23FDF" w:rsidRPr="00D23FDF" w:rsidRDefault="00D23FDF" w:rsidP="00D23FDF">
      <w:pPr>
        <w:tabs>
          <w:tab w:val="left" w:pos="6936"/>
        </w:tabs>
        <w:spacing w:after="0" w:line="240" w:lineRule="auto"/>
        <w:ind w:firstLine="284"/>
        <w:jc w:val="center"/>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документов, необходимых для предос</w:t>
      </w:r>
      <w:r>
        <w:rPr>
          <w:rFonts w:ascii="Times New Roman" w:eastAsia="Calibri" w:hAnsi="Times New Roman" w:cs="Times New Roman"/>
          <w:bCs/>
          <w:sz w:val="12"/>
          <w:szCs w:val="12"/>
        </w:rPr>
        <w:t>тавления  муниципальной  услуги</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предъявляется документ, удостоверяющий личность физического лица (его представителя),</w:t>
      </w:r>
    </w:p>
    <w:p w:rsidR="00D23FDF" w:rsidRP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r w:rsidRPr="00D23FDF">
        <w:rPr>
          <w:rFonts w:ascii="Times New Roman" w:eastAsia="Calibri" w:hAnsi="Times New Roman" w:cs="Times New Roman"/>
          <w:bCs/>
          <w:sz w:val="12"/>
          <w:szCs w:val="12"/>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D23FDF" w:rsidRDefault="00D23FDF" w:rsidP="00D23FDF">
      <w:pPr>
        <w:tabs>
          <w:tab w:val="left" w:pos="6936"/>
        </w:tabs>
        <w:spacing w:after="0" w:line="240" w:lineRule="auto"/>
        <w:ind w:firstLine="284"/>
        <w:jc w:val="both"/>
        <w:rPr>
          <w:rFonts w:ascii="Times New Roman" w:eastAsia="Calibri" w:hAnsi="Times New Roman" w:cs="Times New Roman"/>
          <w:bCs/>
          <w:sz w:val="12"/>
          <w:szCs w:val="12"/>
        </w:rPr>
      </w:pPr>
    </w:p>
    <w:p w:rsidR="00A05F58" w:rsidRP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Администрация</w:t>
      </w:r>
    </w:p>
    <w:p w:rsidR="00A05F58" w:rsidRP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сельского поселения Красносельское</w:t>
      </w:r>
    </w:p>
    <w:p w:rsidR="00A05F58" w:rsidRP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05F58">
        <w:rPr>
          <w:rFonts w:ascii="Times New Roman" w:eastAsia="Calibri" w:hAnsi="Times New Roman" w:cs="Times New Roman"/>
          <w:bCs/>
          <w:sz w:val="12"/>
          <w:szCs w:val="12"/>
        </w:rPr>
        <w:t>Сергиевский</w:t>
      </w:r>
    </w:p>
    <w:p w:rsidR="00A05F58" w:rsidRP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Самарской области</w:t>
      </w:r>
    </w:p>
    <w:p w:rsidR="00A05F58" w:rsidRP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ПОСТАНОВЛЕНИЕ</w:t>
      </w:r>
    </w:p>
    <w:p w:rsidR="00CB3FBC" w:rsidRDefault="00A05F58" w:rsidP="00A05F58">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A05F58">
        <w:rPr>
          <w:rFonts w:ascii="Times New Roman" w:eastAsia="Calibri" w:hAnsi="Times New Roman" w:cs="Times New Roman"/>
          <w:bCs/>
          <w:sz w:val="12"/>
          <w:szCs w:val="12"/>
        </w:rPr>
        <w:t xml:space="preserve">23»  декабря  2020 г.   </w:t>
      </w:r>
      <w:r>
        <w:rPr>
          <w:rFonts w:ascii="Times New Roman" w:eastAsia="Calibri" w:hAnsi="Times New Roman" w:cs="Times New Roman"/>
          <w:bCs/>
          <w:sz w:val="12"/>
          <w:szCs w:val="12"/>
        </w:rPr>
        <w:t xml:space="preserve">                                                                                                                                                                                               </w:t>
      </w:r>
      <w:r w:rsidRPr="00A05F58">
        <w:rPr>
          <w:rFonts w:ascii="Times New Roman" w:eastAsia="Calibri" w:hAnsi="Times New Roman" w:cs="Times New Roman"/>
          <w:bCs/>
          <w:sz w:val="12"/>
          <w:szCs w:val="12"/>
        </w:rPr>
        <w:t>№ 50</w:t>
      </w:r>
    </w:p>
    <w:p w:rsidR="00A05F58" w:rsidRP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В соответствии с Федеральным законом </w:t>
      </w:r>
      <w:r>
        <w:rPr>
          <w:rFonts w:ascii="Times New Roman" w:eastAsia="Calibri" w:hAnsi="Times New Roman" w:cs="Times New Roman"/>
          <w:bCs/>
          <w:sz w:val="12"/>
          <w:szCs w:val="12"/>
        </w:rPr>
        <w:t xml:space="preserve">№210-ФЗ от 27.07.2010 г. «Об  </w:t>
      </w:r>
      <w:r w:rsidRPr="00A05F58">
        <w:rPr>
          <w:rFonts w:ascii="Times New Roman" w:eastAsia="Calibri" w:hAnsi="Times New Roman" w:cs="Times New Roman"/>
          <w:bCs/>
          <w:sz w:val="12"/>
          <w:szCs w:val="12"/>
        </w:rPr>
        <w:t>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района Сергиевский Самарской области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ПОСТАНОВЛЯЕТ:</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05F58">
        <w:rPr>
          <w:rFonts w:ascii="Times New Roman" w:eastAsia="Calibri" w:hAnsi="Times New Roman" w:cs="Times New Roman"/>
          <w:bCs/>
          <w:sz w:val="12"/>
          <w:szCs w:val="12"/>
        </w:rPr>
        <w:t>Утвердит</w:t>
      </w:r>
      <w:r>
        <w:rPr>
          <w:rFonts w:ascii="Times New Roman" w:eastAsia="Calibri" w:hAnsi="Times New Roman" w:cs="Times New Roman"/>
          <w:bCs/>
          <w:sz w:val="12"/>
          <w:szCs w:val="12"/>
        </w:rPr>
        <w:t xml:space="preserve">ь Административный регламент </w:t>
      </w:r>
      <w:r w:rsidRPr="00A05F58">
        <w:rPr>
          <w:rFonts w:ascii="Times New Roman" w:eastAsia="Calibri" w:hAnsi="Times New Roman" w:cs="Times New Roman"/>
          <w:bCs/>
          <w:sz w:val="12"/>
          <w:szCs w:val="12"/>
        </w:rPr>
        <w:t>по</w:t>
      </w:r>
      <w:r>
        <w:rPr>
          <w:rFonts w:ascii="Times New Roman" w:eastAsia="Calibri" w:hAnsi="Times New Roman" w:cs="Times New Roman"/>
          <w:bCs/>
          <w:sz w:val="12"/>
          <w:szCs w:val="12"/>
        </w:rPr>
        <w:t xml:space="preserve"> предоставлению муниципальной услуги «Дача письменных </w:t>
      </w:r>
      <w:r w:rsidRPr="00A05F58">
        <w:rPr>
          <w:rFonts w:ascii="Times New Roman" w:eastAsia="Calibri" w:hAnsi="Times New Roman" w:cs="Times New Roman"/>
          <w:bCs/>
          <w:sz w:val="12"/>
          <w:szCs w:val="12"/>
        </w:rPr>
        <w:t>разъяснений  налогоплательщикам по  вопросам  применения  нормативных  пр</w:t>
      </w:r>
      <w:r>
        <w:rPr>
          <w:rFonts w:ascii="Times New Roman" w:eastAsia="Calibri" w:hAnsi="Times New Roman" w:cs="Times New Roman"/>
          <w:bCs/>
          <w:sz w:val="12"/>
          <w:szCs w:val="12"/>
        </w:rPr>
        <w:t xml:space="preserve">авовых  актов  муниципального  </w:t>
      </w:r>
      <w:r w:rsidRPr="00A05F58">
        <w:rPr>
          <w:rFonts w:ascii="Times New Roman" w:eastAsia="Calibri" w:hAnsi="Times New Roman" w:cs="Times New Roman"/>
          <w:bCs/>
          <w:sz w:val="12"/>
          <w:szCs w:val="12"/>
        </w:rPr>
        <w:t>образования  о  местных  налогах  и  сборах», согласно приложению.</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2. Опубликовать настоящее Постановление в газете «Сергиевский вестник».</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4. </w:t>
      </w:r>
      <w:proofErr w:type="gramStart"/>
      <w:r w:rsidRPr="00A05F58">
        <w:rPr>
          <w:rFonts w:ascii="Times New Roman" w:eastAsia="Calibri" w:hAnsi="Times New Roman" w:cs="Times New Roman"/>
          <w:bCs/>
          <w:sz w:val="12"/>
          <w:szCs w:val="12"/>
        </w:rPr>
        <w:t>Контроль за</w:t>
      </w:r>
      <w:proofErr w:type="gramEnd"/>
      <w:r w:rsidRPr="00A05F58">
        <w:rPr>
          <w:rFonts w:ascii="Times New Roman" w:eastAsia="Calibri" w:hAnsi="Times New Roman" w:cs="Times New Roman"/>
          <w:bCs/>
          <w:sz w:val="12"/>
          <w:szCs w:val="12"/>
        </w:rPr>
        <w:t xml:space="preserve"> выполнением настоящего Постановления оставляю за собой.</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Глава сельского поселения Красносельское</w:t>
      </w:r>
    </w:p>
    <w:p w:rsid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муниципального района Сергиевский                    </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Н.В. Вершков</w:t>
      </w:r>
    </w:p>
    <w:p w:rsidR="00A05F58" w:rsidRPr="00A05F58" w:rsidRDefault="00A05F58" w:rsidP="00A05F58">
      <w:pPr>
        <w:tabs>
          <w:tab w:val="left" w:pos="6936"/>
        </w:tabs>
        <w:spacing w:after="0" w:line="240" w:lineRule="auto"/>
        <w:jc w:val="both"/>
        <w:rPr>
          <w:rFonts w:ascii="Times New Roman" w:eastAsia="Calibri" w:hAnsi="Times New Roman" w:cs="Times New Roman"/>
          <w:bCs/>
          <w:sz w:val="12"/>
          <w:szCs w:val="12"/>
        </w:rPr>
      </w:pP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Приложение</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к постановлению Администрации</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сельского поселения Красносельское</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муниципального района Сергиевский</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23.12.2020г.  № 50</w:t>
      </w:r>
    </w:p>
    <w:p w:rsidR="00A05F58" w:rsidRP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Административный регламент по пред</w:t>
      </w:r>
      <w:r>
        <w:rPr>
          <w:rFonts w:ascii="Times New Roman" w:eastAsia="Calibri" w:hAnsi="Times New Roman" w:cs="Times New Roman"/>
          <w:bCs/>
          <w:sz w:val="12"/>
          <w:szCs w:val="12"/>
        </w:rPr>
        <w:t xml:space="preserve">оставлению муниципальной услуги </w:t>
      </w:r>
      <w:r w:rsidRPr="00A05F58">
        <w:rPr>
          <w:rFonts w:ascii="Times New Roman" w:eastAsia="Calibri" w:hAnsi="Times New Roman" w:cs="Times New Roman"/>
          <w:bCs/>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p>
    <w:p w:rsidR="00A05F58" w:rsidRP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 </w:t>
      </w:r>
      <w:r w:rsidRPr="00A05F58">
        <w:rPr>
          <w:rFonts w:ascii="Times New Roman" w:eastAsia="Calibri" w:hAnsi="Times New Roman" w:cs="Times New Roman"/>
          <w:bCs/>
          <w:sz w:val="12"/>
          <w:szCs w:val="12"/>
        </w:rPr>
        <w:t>ОБЩИЕ ПОЛОЖЕНИЯ</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w:t>
      </w:r>
      <w:r w:rsidRPr="00A05F58">
        <w:rPr>
          <w:rFonts w:ascii="Times New Roman" w:eastAsia="Calibri" w:hAnsi="Times New Roman" w:cs="Times New Roman"/>
          <w:bCs/>
          <w:sz w:val="12"/>
          <w:szCs w:val="12"/>
        </w:rPr>
        <w:lastRenderedPageBreak/>
        <w:t>поселения Красносельское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1.2. Муниципальная услуга предоставляется Администрацией  сельского поселения Красносельское муниципального района Сергиевский.</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1.3. Конечным результатом предоставления услуги является:</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1) письменное разъяснение по вопросам применения муниципальных правовых актов о налогах и сборах;</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2) письменный отказ в предоставлении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1.4.  Муниципальная услуга реализуется по заявлению физических и юридических лиц (далее — заявитель).</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1.5.  Предоставление муниципальной услуги осуществляется на бесплатной основе.</w:t>
      </w:r>
    </w:p>
    <w:p w:rsid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p>
    <w:p w:rsidR="00A05F58" w:rsidRP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 </w:t>
      </w:r>
      <w:r w:rsidRPr="00A05F58">
        <w:rPr>
          <w:rFonts w:ascii="Times New Roman" w:eastAsia="Calibri" w:hAnsi="Times New Roman" w:cs="Times New Roman"/>
          <w:bCs/>
          <w:sz w:val="12"/>
          <w:szCs w:val="12"/>
        </w:rPr>
        <w:t>СТАНДАРТ ПРЕДОСТАВЛЕНИЯ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2. Порядок информирования о правилах предоставления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Информирование о правилах предоставления муниципальной услуги осуществляют Администрация сельского поселения Красносельское  (далее - Администрация), муниципальное бюджетное учреждение муниципального района Сергиевский «Многофункциональный центр предоставления государственных и муниципальных услуг» (далее - МБУ «МФЦ»).</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на официальном интернет-сайте органов местного самоуправления сельского поселения Красносельское,</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на Едином портале государственных и муниципальных услуг (функций) (далее – Единый портал),</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на Портале государственных и муниципальных услуг Самарской области (далее – Портал);</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-на портале «Сеть многофункциональных центров предоставления государственных и муниципальных услуг»;</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на информационных стендах в помещении приема заявлений в уполномоченном органе;</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2.2. Информирование о правилах предоставления муниципальной услуги может проводиться в следующих формах:</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 индивидуальное консультирование лично;</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 индивидуальное консультирование по почте (по электронной почте);</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 индивидуальное консультирование по телефону;</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 публичное письменное информирование;</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 публичное устное информирование.</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2.3. Индивидуальное консультирование лично</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Время ожидания лица, заинтересованного в получении консультации при индивидуальном консультировании лично, не может превышать 15 минут.</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Индивидуальное консультирование лично одного лица специалистом Администрации не может превышать 20 минут.</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В случае</w:t>
      </w:r>
      <w:proofErr w:type="gramStart"/>
      <w:r w:rsidRPr="00A05F58">
        <w:rPr>
          <w:rFonts w:ascii="Times New Roman" w:eastAsia="Calibri" w:hAnsi="Times New Roman" w:cs="Times New Roman"/>
          <w:bCs/>
          <w:sz w:val="12"/>
          <w:szCs w:val="12"/>
        </w:rPr>
        <w:t>,</w:t>
      </w:r>
      <w:proofErr w:type="gramEnd"/>
      <w:r w:rsidRPr="00A05F58">
        <w:rPr>
          <w:rFonts w:ascii="Times New Roman" w:eastAsia="Calibri" w:hAnsi="Times New Roman" w:cs="Times New Roman"/>
          <w:bCs/>
          <w:sz w:val="12"/>
          <w:szCs w:val="12"/>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2.4. Индивидуальное консультирование по почте (по электронной почте).</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A05F58">
        <w:rPr>
          <w:rFonts w:ascii="Times New Roman" w:eastAsia="Calibri" w:hAnsi="Times New Roman" w:cs="Times New Roman"/>
          <w:bCs/>
          <w:sz w:val="12"/>
          <w:szCs w:val="12"/>
        </w:rPr>
        <w:t>срок</w:t>
      </w:r>
      <w:proofErr w:type="gramEnd"/>
      <w:r w:rsidRPr="00A05F58">
        <w:rPr>
          <w:rFonts w:ascii="Times New Roman" w:eastAsia="Calibri" w:hAnsi="Times New Roman" w:cs="Times New Roman"/>
          <w:bCs/>
          <w:sz w:val="12"/>
          <w:szCs w:val="12"/>
        </w:rPr>
        <w:t xml:space="preserve"> не превышающий 10 рабочих дней со дня регистрации обращения.</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2.5. Индивидуальное консультирование по телефону</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w:t>
      </w:r>
      <w:r>
        <w:rPr>
          <w:rFonts w:ascii="Times New Roman" w:eastAsia="Calibri" w:hAnsi="Times New Roman" w:cs="Times New Roman"/>
          <w:bCs/>
          <w:sz w:val="12"/>
          <w:szCs w:val="12"/>
        </w:rPr>
        <w:t xml:space="preserve">рование по телефону. </w:t>
      </w:r>
      <w:r w:rsidRPr="00A05F58">
        <w:rPr>
          <w:rFonts w:ascii="Times New Roman" w:eastAsia="Calibri" w:hAnsi="Times New Roman" w:cs="Times New Roman"/>
          <w:bCs/>
          <w:sz w:val="12"/>
          <w:szCs w:val="12"/>
        </w:rPr>
        <w:t xml:space="preserve"> Время разговора не должно превышать 10 минут.</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2.6. Публичное письменное информирование</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Красносельское и на Едином портале государственных и муниципальных услуг и Портале государственных и муниципальных услуг Самарской области.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2.7. Публичное устное информирование</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Публичное устное информирование осуществляется должностным лицом уполномоченного органа с привлечением средств массовой информации.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2.8.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2.9. На информационных стендах в местах предоставления муниципальной услуги размещаются следующие информационные материалы:</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извлечения из текста настоящего Административного регламента и приложения к нему; </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перечень документов, представляемых заявителем, и требования, предъявляемые к этим документам;</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lastRenderedPageBreak/>
        <w:t xml:space="preserve">- формы документов для заполнения, образцы заполнения документов;                   </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перечень оснований для отказа в предоставлении муниципальной услуги;                     </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порядок обжалования решения, действий или бездействия должностных лиц, участвующих в предоставлении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Тексты перечисленных информационных материалов печатаются удобным для чтения шрифтом (размер не менее 14), без исправлений, наиболее важные места</w:t>
      </w:r>
      <w:r>
        <w:rPr>
          <w:rFonts w:ascii="Times New Roman" w:eastAsia="Calibri" w:hAnsi="Times New Roman" w:cs="Times New Roman"/>
          <w:bCs/>
          <w:sz w:val="12"/>
          <w:szCs w:val="12"/>
        </w:rPr>
        <w:t xml:space="preserve"> выделяются полужирным шрифтом.</w:t>
      </w:r>
      <w:r w:rsidRPr="00A05F58">
        <w:rPr>
          <w:rFonts w:ascii="Times New Roman" w:eastAsia="Calibri" w:hAnsi="Times New Roman" w:cs="Times New Roman"/>
          <w:bCs/>
          <w:sz w:val="12"/>
          <w:szCs w:val="12"/>
        </w:rPr>
        <w:t xml:space="preserve"> </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2.10. На официальном сайте органов местного самоуправления сельского поселения Красносельское в сети Интернет: http://www.sergievsk.ru размещаются следующие информационные материалы:</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 полное наименование и полный почтовый адрес Администрации сельского поселения Красносельское;</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 справочные телефоны, по которым можно получить консультацию о правилах предоставления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 адрес электронной почты Администрации сельского поселения Красносельское;</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 полный текст настоящего Административного регламента с приложениями к нему;</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 информационные материалы, содержащиеся на стендах в местах предоставления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2.11.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-полный текст Административного регламента с приложениями к нему;</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 перечень документов предоставляемых заявителем и требования, предъявляемые к этим документам;</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 образец заполнения;</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 полное наименование и полный почтовый адрес Администрации сельского поселения Красносельское;</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 адрес электронной почты Администрации сельского поселения Красносельское;</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справочные телефоны, по которым можно получить консультацию по порядку предоставления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 порядок получения информации заинтересованными лицами по вопросам предоставления муниципальной услуги, сведений о результате предостав</w:t>
      </w:r>
      <w:r>
        <w:rPr>
          <w:rFonts w:ascii="Times New Roman" w:eastAsia="Calibri" w:hAnsi="Times New Roman" w:cs="Times New Roman"/>
          <w:bCs/>
          <w:sz w:val="12"/>
          <w:szCs w:val="12"/>
        </w:rPr>
        <w:t>ления муниципальной услуги.</w:t>
      </w:r>
    </w:p>
    <w:p w:rsidR="00A05F58" w:rsidRP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III. </w:t>
      </w:r>
      <w:r w:rsidRPr="00A05F58">
        <w:rPr>
          <w:rFonts w:ascii="Times New Roman" w:eastAsia="Calibri" w:hAnsi="Times New Roman" w:cs="Times New Roman"/>
          <w:bCs/>
          <w:sz w:val="12"/>
          <w:szCs w:val="12"/>
        </w:rPr>
        <w:t>АДМИНИСТРАТИВНЫЕ ПРОЦЕДУРЫ</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3.1. При исполнении муниципальной услуги выполняются следующие административные процедуры:</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1) прием и регистрация заявления и прилагаемых к нему документов;</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2) проверка представленных документов;</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3)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3.2. Прием заявления и прилагаемых к нему документов.</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3.2.2.  Заявление может быть подано в Администрацию.</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Срок ожидания в очереди при подаче заявления и документов не должен превышать 15 минут.</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3.2.3 Требования к организации и ведению приема получателей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Прием заявлений в Администрации ведется без предварительной записи в порядке живой очереди.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3.2.4. Заявление с прилагаемыми документами  принимаются   специалистом Администрации.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3.3. Проверка представленных документов и подготовка проекта.</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3.3.1.Проверку представленных документов осуществляет  специалист  администрации.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3.3.2. В случае установления комплектности представленных документов уполномоченное лицо администрации  сельского   поселения Красносельское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сельского поселения.</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Основаниями для отказа   являются:</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случаи отсутствия документов, установленных настоящим Регламентом;</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нарушение оформления представляемых документов;</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отказ заявителя представить для обозрения подлинные документы или отсутствие заверенных надлежащим образом копий документов.</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Представленные документы по форме и содержанию должны соответствовать действующему законодательству РФ, нормативным актам Самарской области, актам органов местного самоуправления. В противном случае в присвоении и регистрации адреса заявителю отказывается.</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сельского  поселения.</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3.5. 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Красносельское.</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 </w:t>
      </w:r>
    </w:p>
    <w:p w:rsid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p>
    <w:p w:rsidR="00A05F58" w:rsidRP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IV .ФОРМЫ </w:t>
      </w:r>
      <w:proofErr w:type="gramStart"/>
      <w:r>
        <w:rPr>
          <w:rFonts w:ascii="Times New Roman" w:eastAsia="Calibri" w:hAnsi="Times New Roman" w:cs="Times New Roman"/>
          <w:bCs/>
          <w:sz w:val="12"/>
          <w:szCs w:val="12"/>
        </w:rPr>
        <w:t xml:space="preserve">КОНТРОЛЯ </w:t>
      </w:r>
      <w:r w:rsidRPr="00A05F58">
        <w:rPr>
          <w:rFonts w:ascii="Times New Roman" w:eastAsia="Calibri" w:hAnsi="Times New Roman" w:cs="Times New Roman"/>
          <w:bCs/>
          <w:sz w:val="12"/>
          <w:szCs w:val="12"/>
        </w:rPr>
        <w:t>ЗА</w:t>
      </w:r>
      <w:proofErr w:type="gramEnd"/>
      <w:r w:rsidRPr="00A05F58">
        <w:rPr>
          <w:rFonts w:ascii="Times New Roman" w:eastAsia="Calibri" w:hAnsi="Times New Roman" w:cs="Times New Roman"/>
          <w:bCs/>
          <w:sz w:val="12"/>
          <w:szCs w:val="12"/>
        </w:rPr>
        <w:t xml:space="preserve"> ИСПОЛНЕНИЕМ АДМИНИСТРАТИВНОГО РЕГЛАМЕНТА</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4.1. За невыполнение или ненадлежащее выполнение законодательства Российской Федерации, Самарской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Pr="00A05F58">
        <w:rPr>
          <w:rFonts w:ascii="Times New Roman" w:eastAsia="Calibri" w:hAnsi="Times New Roman" w:cs="Times New Roman"/>
          <w:bCs/>
          <w:sz w:val="12"/>
          <w:szCs w:val="12"/>
        </w:rPr>
        <w:t>входит оказание муниципальной услуги   несут</w:t>
      </w:r>
      <w:proofErr w:type="gramEnd"/>
      <w:r w:rsidRPr="00A05F58">
        <w:rPr>
          <w:rFonts w:ascii="Times New Roman" w:eastAsia="Calibri" w:hAnsi="Times New Roman" w:cs="Times New Roman"/>
          <w:bCs/>
          <w:sz w:val="12"/>
          <w:szCs w:val="12"/>
        </w:rPr>
        <w:t xml:space="preserve"> ответственность в соответствии с действующим законодательством.</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4.2. Текущий </w:t>
      </w:r>
      <w:proofErr w:type="gramStart"/>
      <w:r w:rsidRPr="00A05F58">
        <w:rPr>
          <w:rFonts w:ascii="Times New Roman" w:eastAsia="Calibri" w:hAnsi="Times New Roman" w:cs="Times New Roman"/>
          <w:bCs/>
          <w:sz w:val="12"/>
          <w:szCs w:val="12"/>
        </w:rPr>
        <w:t>контроль за</w:t>
      </w:r>
      <w:proofErr w:type="gramEnd"/>
      <w:r w:rsidRPr="00A05F58">
        <w:rPr>
          <w:rFonts w:ascii="Times New Roman" w:eastAsia="Calibri" w:hAnsi="Times New Roman" w:cs="Times New Roman"/>
          <w:bCs/>
          <w:sz w:val="12"/>
          <w:szCs w:val="12"/>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4.3. </w:t>
      </w:r>
      <w:proofErr w:type="gramStart"/>
      <w:r w:rsidRPr="00A05F58">
        <w:rPr>
          <w:rFonts w:ascii="Times New Roman" w:eastAsia="Calibri" w:hAnsi="Times New Roman" w:cs="Times New Roman"/>
          <w:bCs/>
          <w:sz w:val="12"/>
          <w:szCs w:val="12"/>
        </w:rPr>
        <w:t>Контроль за</w:t>
      </w:r>
      <w:proofErr w:type="gramEnd"/>
      <w:r w:rsidRPr="00A05F58">
        <w:rPr>
          <w:rFonts w:ascii="Times New Roman" w:eastAsia="Calibri" w:hAnsi="Times New Roman" w:cs="Times New Roman"/>
          <w:bCs/>
          <w:sz w:val="12"/>
          <w:szCs w:val="12"/>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lastRenderedPageBreak/>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w:t>
      </w:r>
    </w:p>
    <w:p w:rsidR="00A05F58" w:rsidRP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руководителю этого МФЦ.</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Сергиевский или должностному лицу, уполномоченному нормативным правовым актом субъекта Российской Федерации.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5.3. Заявитель может обратиться с жалобой в следующих случаях:</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1) нарушение срока регистрации заявления заявителя о предоставлении муниципальной услуги, комплексного запроса;</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2) нарушение срока предоставления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05F58">
        <w:rPr>
          <w:rFonts w:ascii="Times New Roman" w:eastAsia="Calibri" w:hAnsi="Times New Roman" w:cs="Times New Roman"/>
          <w:b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05F58">
        <w:rPr>
          <w:rFonts w:ascii="Times New Roman" w:eastAsia="Calibri" w:hAnsi="Times New Roman" w:cs="Times New Roman"/>
          <w:bCs/>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8) нарушение срока или порядка выдачи документов по результатам предоставления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05F58">
        <w:rPr>
          <w:rFonts w:ascii="Times New Roman" w:eastAsia="Calibri" w:hAnsi="Times New Roman" w:cs="Times New Roman"/>
          <w:bCs/>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Красносельское,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Жалоба должна содержать:</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5.5. Основанием для начала процедуры досудебного (внесудебного) обжалования является поступление в Администрацию жалобы от заявителя.</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5.6. Заявитель имеет право на получение информации и документов, необходимых для обоснования и рассмотрения жалобы.</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5.7. </w:t>
      </w:r>
      <w:proofErr w:type="gramStart"/>
      <w:r w:rsidRPr="00A05F58">
        <w:rPr>
          <w:rFonts w:ascii="Times New Roman" w:eastAsia="Calibri" w:hAnsi="Times New Roman" w:cs="Times New Roman"/>
          <w:bCs/>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05F58">
        <w:rPr>
          <w:rFonts w:ascii="Times New Roman" w:eastAsia="Calibri" w:hAnsi="Times New Roman" w:cs="Times New Roman"/>
          <w:bCs/>
          <w:sz w:val="12"/>
          <w:szCs w:val="12"/>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5.8. По результатам рассмотрения жалобы орган, предоставляющий муниципальную услугу, принимает одно из следующих решений:</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05F58">
        <w:rPr>
          <w:rFonts w:ascii="Times New Roman" w:eastAsia="Calibri" w:hAnsi="Times New Roman" w:cs="Times New Roman"/>
          <w:bCs/>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A05F58">
        <w:rPr>
          <w:rFonts w:ascii="Times New Roman" w:eastAsia="Calibri" w:hAnsi="Times New Roman" w:cs="Times New Roman"/>
          <w:bCs/>
          <w:sz w:val="12"/>
          <w:szCs w:val="12"/>
        </w:rPr>
        <w:t xml:space="preserve"> Самарской области, муниципальными правовыми актами, а также в иных формах;</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решение об отказе в удовлетворении жалобы.</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Заявителю направляется письменный ответ, содержащий результаты рассмотрения жалобы.</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lastRenderedPageBreak/>
        <w:t xml:space="preserve">В случае установления в ходе или по результатам </w:t>
      </w:r>
      <w:proofErr w:type="gramStart"/>
      <w:r w:rsidRPr="00A05F58">
        <w:rPr>
          <w:rFonts w:ascii="Times New Roman" w:eastAsia="Calibri" w:hAnsi="Times New Roman" w:cs="Times New Roman"/>
          <w:bCs/>
          <w:sz w:val="12"/>
          <w:szCs w:val="12"/>
        </w:rPr>
        <w:t>рассмотрения жалобы признаков состава административного правонарушения</w:t>
      </w:r>
      <w:proofErr w:type="gramEnd"/>
      <w:r w:rsidRPr="00A05F58">
        <w:rPr>
          <w:rFonts w:ascii="Times New Roman" w:eastAsia="Calibri" w:hAnsi="Times New Roman" w:cs="Times New Roman"/>
          <w:bCs/>
          <w:sz w:val="12"/>
          <w:szCs w:val="12"/>
        </w:rPr>
        <w:t xml:space="preserve"> или преступления должностное лицо, наделенное полномочиями по рассмотрению жалоб, незамедлительно направляет имеющиеся </w:t>
      </w:r>
      <w:r>
        <w:rPr>
          <w:rFonts w:ascii="Times New Roman" w:eastAsia="Calibri" w:hAnsi="Times New Roman" w:cs="Times New Roman"/>
          <w:bCs/>
          <w:sz w:val="12"/>
          <w:szCs w:val="12"/>
        </w:rPr>
        <w:t>материалы в органы прокуратуры.</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Приложение 1</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к Административному регламенту</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форма заявления</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В администрацию  сельского поселения Красносельское</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от __________________________________________</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(ФИО физического лица)</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____________________________________________</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(ФИО руководителя организации)</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____________________________________________</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(адрес)</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____________________________________________</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(контактный телефон)</w:t>
      </w:r>
    </w:p>
    <w:p w:rsidR="00A05F58" w:rsidRP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ЗАЯВЛЕНИЕ</w:t>
      </w:r>
    </w:p>
    <w:p w:rsidR="00A05F58" w:rsidRP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по даче письменных раз</w:t>
      </w:r>
      <w:r>
        <w:rPr>
          <w:rFonts w:ascii="Times New Roman" w:eastAsia="Calibri" w:hAnsi="Times New Roman" w:cs="Times New Roman"/>
          <w:bCs/>
          <w:sz w:val="12"/>
          <w:szCs w:val="12"/>
        </w:rPr>
        <w:t xml:space="preserve">ъяснений по вопросам применения </w:t>
      </w:r>
      <w:r w:rsidRPr="00A05F58">
        <w:rPr>
          <w:rFonts w:ascii="Times New Roman" w:eastAsia="Calibri" w:hAnsi="Times New Roman" w:cs="Times New Roman"/>
          <w:bCs/>
          <w:sz w:val="12"/>
          <w:szCs w:val="12"/>
        </w:rPr>
        <w:t>муниципальных пр</w:t>
      </w:r>
      <w:r>
        <w:rPr>
          <w:rFonts w:ascii="Times New Roman" w:eastAsia="Calibri" w:hAnsi="Times New Roman" w:cs="Times New Roman"/>
          <w:bCs/>
          <w:sz w:val="12"/>
          <w:szCs w:val="12"/>
        </w:rPr>
        <w:t>авовых актов о налогах и сборах</w:t>
      </w:r>
    </w:p>
    <w:p w:rsid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Прошу дать разъяснение по вопросу</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_________</w:t>
      </w:r>
      <w:r>
        <w:rPr>
          <w:rFonts w:ascii="Times New Roman" w:eastAsia="Calibri" w:hAnsi="Times New Roman" w:cs="Times New Roman"/>
          <w:bCs/>
          <w:sz w:val="12"/>
          <w:szCs w:val="12"/>
        </w:rPr>
        <w:t>_______________________________</w:t>
      </w:r>
      <w:r w:rsidRPr="00A05F58">
        <w:rPr>
          <w:rFonts w:ascii="Times New Roman" w:eastAsia="Calibri" w:hAnsi="Times New Roman" w:cs="Times New Roman"/>
          <w:bCs/>
          <w:sz w:val="12"/>
          <w:szCs w:val="12"/>
        </w:rPr>
        <w:t>__________________________________________</w:t>
      </w:r>
      <w:r>
        <w:rPr>
          <w:rFonts w:ascii="Times New Roman" w:eastAsia="Calibri" w:hAnsi="Times New Roman" w:cs="Times New Roman"/>
          <w:bCs/>
          <w:sz w:val="12"/>
          <w:szCs w:val="12"/>
        </w:rPr>
        <w:t>_______________________________</w:t>
      </w:r>
      <w:r w:rsidRPr="00A05F58">
        <w:rPr>
          <w:rFonts w:ascii="Times New Roman" w:eastAsia="Calibri" w:hAnsi="Times New Roman" w:cs="Times New Roman"/>
          <w:bCs/>
          <w:sz w:val="12"/>
          <w:szCs w:val="1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Заявитель: _______________________________________________</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05F58">
        <w:rPr>
          <w:rFonts w:ascii="Times New Roman" w:eastAsia="Calibri" w:hAnsi="Times New Roman" w:cs="Times New Roman"/>
          <w:bCs/>
          <w:sz w:val="12"/>
          <w:szCs w:val="12"/>
        </w:rPr>
        <w:t>(Ф.И.О., должность представителя (подпись)</w:t>
      </w:r>
      <w:proofErr w:type="gramEnd"/>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юридич</w:t>
      </w:r>
      <w:r>
        <w:rPr>
          <w:rFonts w:ascii="Times New Roman" w:eastAsia="Calibri" w:hAnsi="Times New Roman" w:cs="Times New Roman"/>
          <w:bCs/>
          <w:sz w:val="12"/>
          <w:szCs w:val="12"/>
        </w:rPr>
        <w:t>еского лица; Ф.И.О. гражданина)</w:t>
      </w:r>
      <w:r w:rsidRPr="00A05F58">
        <w:rPr>
          <w:rFonts w:ascii="Times New Roman" w:eastAsia="Calibri" w:hAnsi="Times New Roman" w:cs="Times New Roman"/>
          <w:bCs/>
          <w:sz w:val="12"/>
          <w:szCs w:val="12"/>
        </w:rPr>
        <w:t xml:space="preserve"> </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«__»__________ 20____ г. М.П.</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Приложение 2</w:t>
      </w:r>
    </w:p>
    <w:p w:rsidR="00A05F58" w:rsidRPr="00A05F58" w:rsidRDefault="00A05F58" w:rsidP="00A05F58">
      <w:pPr>
        <w:tabs>
          <w:tab w:val="left" w:pos="6936"/>
        </w:tabs>
        <w:spacing w:after="0" w:line="240" w:lineRule="auto"/>
        <w:ind w:firstLine="284"/>
        <w:jc w:val="right"/>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к Административному регламенту</w:t>
      </w:r>
    </w:p>
    <w:p w:rsidR="00A05F58" w:rsidRP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ПЕРЕЧЕНЬ</w:t>
      </w:r>
    </w:p>
    <w:p w:rsidR="00A05F58" w:rsidRPr="00A05F58" w:rsidRDefault="00A05F58" w:rsidP="00A05F58">
      <w:pPr>
        <w:tabs>
          <w:tab w:val="left" w:pos="6936"/>
        </w:tabs>
        <w:spacing w:after="0" w:line="240" w:lineRule="auto"/>
        <w:ind w:firstLine="284"/>
        <w:jc w:val="center"/>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документов, необходимых для предос</w:t>
      </w:r>
      <w:r>
        <w:rPr>
          <w:rFonts w:ascii="Times New Roman" w:eastAsia="Calibri" w:hAnsi="Times New Roman" w:cs="Times New Roman"/>
          <w:bCs/>
          <w:sz w:val="12"/>
          <w:szCs w:val="12"/>
        </w:rPr>
        <w:t>тавления  муниципальной  услуги</w:t>
      </w:r>
    </w:p>
    <w:p w:rsidR="00A05F58" w:rsidRPr="00A05F58"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предъявляется документ, удостоверяющий личность физического лица (его представителя),</w:t>
      </w:r>
    </w:p>
    <w:p w:rsidR="00A05F58" w:rsidRPr="00E818E3" w:rsidRDefault="00A05F58" w:rsidP="00A05F58">
      <w:pPr>
        <w:tabs>
          <w:tab w:val="left" w:pos="6936"/>
        </w:tabs>
        <w:spacing w:after="0" w:line="240" w:lineRule="auto"/>
        <w:ind w:firstLine="284"/>
        <w:jc w:val="both"/>
        <w:rPr>
          <w:rFonts w:ascii="Times New Roman" w:eastAsia="Calibri" w:hAnsi="Times New Roman" w:cs="Times New Roman"/>
          <w:bCs/>
          <w:sz w:val="12"/>
          <w:szCs w:val="12"/>
        </w:rPr>
      </w:pPr>
      <w:r w:rsidRPr="00A05F58">
        <w:rPr>
          <w:rFonts w:ascii="Times New Roman" w:eastAsia="Calibri" w:hAnsi="Times New Roman" w:cs="Times New Roman"/>
          <w:bCs/>
          <w:sz w:val="12"/>
          <w:szCs w:val="12"/>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E818E3" w:rsidRPr="008E51C0" w:rsidRDefault="00E818E3" w:rsidP="00E818E3">
      <w:pPr>
        <w:tabs>
          <w:tab w:val="left" w:pos="6936"/>
        </w:tabs>
        <w:spacing w:after="0" w:line="240" w:lineRule="auto"/>
        <w:ind w:firstLine="284"/>
        <w:jc w:val="both"/>
        <w:rPr>
          <w:rFonts w:ascii="Times New Roman" w:eastAsia="Calibri" w:hAnsi="Times New Roman" w:cs="Times New Roman"/>
          <w:bCs/>
          <w:sz w:val="12"/>
          <w:szCs w:val="12"/>
        </w:rPr>
      </w:pPr>
    </w:p>
    <w:p w:rsidR="008E1F2E" w:rsidRP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Администрация</w:t>
      </w:r>
    </w:p>
    <w:p w:rsidR="008E1F2E" w:rsidRP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E1F2E">
        <w:rPr>
          <w:rFonts w:ascii="Times New Roman" w:eastAsia="Calibri" w:hAnsi="Times New Roman" w:cs="Times New Roman"/>
          <w:bCs/>
          <w:sz w:val="12"/>
          <w:szCs w:val="12"/>
        </w:rPr>
        <w:t>Кутузовский</w:t>
      </w:r>
    </w:p>
    <w:p w:rsidR="008E1F2E" w:rsidRP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E1F2E">
        <w:rPr>
          <w:rFonts w:ascii="Times New Roman" w:eastAsia="Calibri" w:hAnsi="Times New Roman" w:cs="Times New Roman"/>
          <w:bCs/>
          <w:sz w:val="12"/>
          <w:szCs w:val="12"/>
        </w:rPr>
        <w:t>Сергиевский</w:t>
      </w:r>
    </w:p>
    <w:p w:rsidR="008E1F2E" w:rsidRP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E1F2E" w:rsidRP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8E51C0" w:rsidRDefault="008E1F2E" w:rsidP="008E1F2E">
      <w:pPr>
        <w:tabs>
          <w:tab w:val="left" w:pos="6936"/>
        </w:tabs>
        <w:spacing w:after="0" w:line="240" w:lineRule="auto"/>
        <w:ind w:firstLine="284"/>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23 декабря 2020 г. </w:t>
      </w:r>
      <w:r>
        <w:rPr>
          <w:rFonts w:ascii="Times New Roman" w:eastAsia="Calibri" w:hAnsi="Times New Roman" w:cs="Times New Roman"/>
          <w:bCs/>
          <w:sz w:val="12"/>
          <w:szCs w:val="12"/>
        </w:rPr>
        <w:t xml:space="preserve">                                                                                                                                                                                                        </w:t>
      </w:r>
      <w:r w:rsidRPr="008E1F2E">
        <w:rPr>
          <w:rFonts w:ascii="Times New Roman" w:eastAsia="Calibri" w:hAnsi="Times New Roman" w:cs="Times New Roman"/>
          <w:bCs/>
          <w:sz w:val="12"/>
          <w:szCs w:val="12"/>
        </w:rPr>
        <w:t>№ 57</w:t>
      </w:r>
    </w:p>
    <w:p w:rsidR="008E1F2E" w:rsidRP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В соответствии с Федеральным законом </w:t>
      </w:r>
      <w:r>
        <w:rPr>
          <w:rFonts w:ascii="Times New Roman" w:eastAsia="Calibri" w:hAnsi="Times New Roman" w:cs="Times New Roman"/>
          <w:bCs/>
          <w:sz w:val="12"/>
          <w:szCs w:val="12"/>
        </w:rPr>
        <w:t xml:space="preserve">№210-ФЗ от 27.07.2010 г. «Об  организации </w:t>
      </w:r>
      <w:r w:rsidRPr="008E1F2E">
        <w:rPr>
          <w:rFonts w:ascii="Times New Roman" w:eastAsia="Calibri" w:hAnsi="Times New Roman" w:cs="Times New Roman"/>
          <w:bCs/>
          <w:sz w:val="12"/>
          <w:szCs w:val="12"/>
        </w:rPr>
        <w:t xml:space="preserve">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Самарской области, Администрация сельского поселения Кутузовский муниципального района Сергиевский Самарской области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ПОСТАНОВЛЯЕТ:</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1.Утвердить Административный регламент по предоставлению </w:t>
      </w:r>
      <w:r w:rsidRPr="008E1F2E">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ниципальной услуги «Дача письменных </w:t>
      </w:r>
      <w:r w:rsidRPr="008E1F2E">
        <w:rPr>
          <w:rFonts w:ascii="Times New Roman" w:eastAsia="Calibri" w:hAnsi="Times New Roman" w:cs="Times New Roman"/>
          <w:bCs/>
          <w:sz w:val="12"/>
          <w:szCs w:val="12"/>
        </w:rPr>
        <w:t>разъяснений  налогоплательщикам по  вопросам  применения  нормативных  пр</w:t>
      </w:r>
      <w:r>
        <w:rPr>
          <w:rFonts w:ascii="Times New Roman" w:eastAsia="Calibri" w:hAnsi="Times New Roman" w:cs="Times New Roman"/>
          <w:bCs/>
          <w:sz w:val="12"/>
          <w:szCs w:val="12"/>
        </w:rPr>
        <w:t xml:space="preserve">авовых  актов  муниципального  </w:t>
      </w:r>
      <w:r w:rsidRPr="008E1F2E">
        <w:rPr>
          <w:rFonts w:ascii="Times New Roman" w:eastAsia="Calibri" w:hAnsi="Times New Roman" w:cs="Times New Roman"/>
          <w:bCs/>
          <w:sz w:val="12"/>
          <w:szCs w:val="12"/>
        </w:rPr>
        <w:t>образования  о  местных  налогах  и  сборах», согласно приложению.</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2. Опубликовать настоящее Постановление в газете «Сергиевский вестник».</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4. </w:t>
      </w:r>
      <w:proofErr w:type="gramStart"/>
      <w:r w:rsidRPr="008E1F2E">
        <w:rPr>
          <w:rFonts w:ascii="Times New Roman" w:eastAsia="Calibri" w:hAnsi="Times New Roman" w:cs="Times New Roman"/>
          <w:bCs/>
          <w:sz w:val="12"/>
          <w:szCs w:val="12"/>
        </w:rPr>
        <w:t>Контроль за</w:t>
      </w:r>
      <w:proofErr w:type="gramEnd"/>
      <w:r w:rsidRPr="008E1F2E">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Глава сельского поселения Кутузовский</w:t>
      </w:r>
    </w:p>
    <w:p w:rsid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муниципального района Сергиевский               </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w:t>
      </w:r>
      <w:proofErr w:type="spellStart"/>
      <w:r w:rsidRPr="008E1F2E">
        <w:rPr>
          <w:rFonts w:ascii="Times New Roman" w:eastAsia="Calibri" w:hAnsi="Times New Roman" w:cs="Times New Roman"/>
          <w:bCs/>
          <w:sz w:val="12"/>
          <w:szCs w:val="12"/>
        </w:rPr>
        <w:t>А.В.Сабельникова</w:t>
      </w:r>
      <w:proofErr w:type="spellEnd"/>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Приложение</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к постановлению Администрации</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сельского поселения Кутузовский</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муниципального района Сергиевский</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от 23 декабря 2020 г.   № 57 </w:t>
      </w:r>
    </w:p>
    <w:p w:rsidR="008E1F2E" w:rsidRP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Административный регламент по пред</w:t>
      </w:r>
      <w:r>
        <w:rPr>
          <w:rFonts w:ascii="Times New Roman" w:eastAsia="Calibri" w:hAnsi="Times New Roman" w:cs="Times New Roman"/>
          <w:bCs/>
          <w:sz w:val="12"/>
          <w:szCs w:val="12"/>
        </w:rPr>
        <w:t xml:space="preserve">оставлению муниципальной услуги </w:t>
      </w:r>
      <w:r w:rsidRPr="008E1F2E">
        <w:rPr>
          <w:rFonts w:ascii="Times New Roman" w:eastAsia="Calibri" w:hAnsi="Times New Roman" w:cs="Times New Roman"/>
          <w:bCs/>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p>
    <w:p w:rsidR="008E1F2E" w:rsidRP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РАЗДЕЛ  I.</w:t>
      </w:r>
      <w:r w:rsidRPr="008E1F2E">
        <w:rPr>
          <w:rFonts w:ascii="Times New Roman" w:eastAsia="Calibri" w:hAnsi="Times New Roman" w:cs="Times New Roman"/>
          <w:bCs/>
          <w:sz w:val="12"/>
          <w:szCs w:val="12"/>
        </w:rPr>
        <w:t>ОБЩИЕ ПОЛОЖЕНИЯ</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Кутузовский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1.2. Муниципальная услуга предоставляется Администрацией  сельского поселения Кутузовский муниципального района Сергиевский.</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1.3. Конечным результатом предоставления услуги является:</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lastRenderedPageBreak/>
        <w:t>1) письменное разъяснение по вопросам применения муниципальных правовых актов о налогах и сборах;</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2) письменный отказ в предоставлении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1.4.  Муниципальная услуга реализуется по заявлению физических и юридических лиц (далее — заявитель).</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1.5.  Предоставление муниципальной услуги осуществляется на бесплатной основе.</w:t>
      </w:r>
    </w:p>
    <w:p w:rsid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p>
    <w:p w:rsidR="008E1F2E" w:rsidRP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РАЗДЕЛ II.</w:t>
      </w:r>
      <w:r w:rsidRPr="008E1F2E">
        <w:rPr>
          <w:rFonts w:ascii="Times New Roman" w:eastAsia="Calibri" w:hAnsi="Times New Roman" w:cs="Times New Roman"/>
          <w:bCs/>
          <w:sz w:val="12"/>
          <w:szCs w:val="12"/>
        </w:rPr>
        <w:t>СТАНДАРТ ПРЕДОСТАВЛЕНИЯ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2. Порядок информирования о правилах предоставления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Информирование о правилах предоставления муниципальной услуги осуществляют Администрация сельского поселения Кутузовский (далее - Администрация), муниципальное бюджетное учреждение муниципального района Сергиевский «Многофункциональный центр предоставления государственных и муниципальных услуг» (далее - МБУ «МФЦ»).</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на официальном интернет-сайте органов местного самоуправления сельского поселения Кутузовский,</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на Едином портале государственных и муниципальных услуг (функций) (далее – Единый портал),</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на Портале государственных и муниципальных услуг Самарской области (далее – Портал);</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-на портале «Сеть многофункциональных центров предоставления государственных и муниципальных услуг»;</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на информационных стендах в помещении приема заявлений в уполномоченном органе;</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2.2. Информирование о правилах предоставления муниципальной услуги может проводиться в следующих формах:</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 индивидуальное консультирование лично;</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 индивидуальное консультирование по почте (по электронной почте);</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 индивидуальное консультирование по телефону;</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 публичное письменное информирование;</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 публичное устное информирование.</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2.3. Индивидуальное консультирование лично</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Время ожидания лица, заинтересованного в получении консультации при индивидуальном консультировании лично, не может превышать 15 минут.</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Индивидуальное консультирование лично одного лица специалистом Администрации не может превышать 20 минут.</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В случае</w:t>
      </w:r>
      <w:proofErr w:type="gramStart"/>
      <w:r w:rsidRPr="008E1F2E">
        <w:rPr>
          <w:rFonts w:ascii="Times New Roman" w:eastAsia="Calibri" w:hAnsi="Times New Roman" w:cs="Times New Roman"/>
          <w:bCs/>
          <w:sz w:val="12"/>
          <w:szCs w:val="12"/>
        </w:rPr>
        <w:t>,</w:t>
      </w:r>
      <w:proofErr w:type="gramEnd"/>
      <w:r w:rsidRPr="008E1F2E">
        <w:rPr>
          <w:rFonts w:ascii="Times New Roman" w:eastAsia="Calibri" w:hAnsi="Times New Roman" w:cs="Times New Roman"/>
          <w:bCs/>
          <w:sz w:val="12"/>
          <w:szCs w:val="12"/>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2.4. Индивидуальное консультирование по почте (по электронной почте).</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8E1F2E">
        <w:rPr>
          <w:rFonts w:ascii="Times New Roman" w:eastAsia="Calibri" w:hAnsi="Times New Roman" w:cs="Times New Roman"/>
          <w:bCs/>
          <w:sz w:val="12"/>
          <w:szCs w:val="12"/>
        </w:rPr>
        <w:t>срок</w:t>
      </w:r>
      <w:proofErr w:type="gramEnd"/>
      <w:r w:rsidRPr="008E1F2E">
        <w:rPr>
          <w:rFonts w:ascii="Times New Roman" w:eastAsia="Calibri" w:hAnsi="Times New Roman" w:cs="Times New Roman"/>
          <w:bCs/>
          <w:sz w:val="12"/>
          <w:szCs w:val="12"/>
        </w:rPr>
        <w:t xml:space="preserve"> не превышающий 10 рабочих дней со дня регистрации обращения.</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2.5. Индивидуальное консультирование по телефону</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w:t>
      </w:r>
      <w:r>
        <w:rPr>
          <w:rFonts w:ascii="Times New Roman" w:eastAsia="Calibri" w:hAnsi="Times New Roman" w:cs="Times New Roman"/>
          <w:bCs/>
          <w:sz w:val="12"/>
          <w:szCs w:val="12"/>
        </w:rPr>
        <w:t xml:space="preserve">ование по телефону.  </w:t>
      </w:r>
      <w:r w:rsidRPr="008E1F2E">
        <w:rPr>
          <w:rFonts w:ascii="Times New Roman" w:eastAsia="Calibri" w:hAnsi="Times New Roman" w:cs="Times New Roman"/>
          <w:bCs/>
          <w:sz w:val="12"/>
          <w:szCs w:val="12"/>
        </w:rPr>
        <w:t>Время разговора не должно превышать 10 минут.</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2.6. Публичное письменное информирование</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Кутузовский и на Едином портале государственных и муниципальных услуг и Портале государственных и муниципальных услуг Самарской области.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2.7. Публичное устное информирование</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Публичное устное информирование осуществляется должностным лицом уполномоченного органа с привлечением средств массовой информации.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2.8.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2.9. На информационных стендах в местах предоставления муниципальной услуги размещаются следующие информационные материалы:</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извлечения из текста настоящего Административного регламента и приложения к нему; </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перечень документов, представляемых заявителем, и требования, предъявляемые к этим документам;</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формы документов для заполнения, образцы заполнения документов;                   </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перечень оснований для отказа в предоставлении муниципальной услуги;                     </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порядок обжалования решения, действий или бездействия должностных лиц, участвующих в предоставлении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w:t>
      </w:r>
      <w:r>
        <w:rPr>
          <w:rFonts w:ascii="Times New Roman" w:eastAsia="Calibri" w:hAnsi="Times New Roman" w:cs="Times New Roman"/>
          <w:bCs/>
          <w:sz w:val="12"/>
          <w:szCs w:val="12"/>
        </w:rPr>
        <w:t xml:space="preserve"> выделяются полужирным шрифтом.</w:t>
      </w:r>
      <w:r w:rsidRPr="008E1F2E">
        <w:rPr>
          <w:rFonts w:ascii="Times New Roman" w:eastAsia="Calibri" w:hAnsi="Times New Roman" w:cs="Times New Roman"/>
          <w:bCs/>
          <w:sz w:val="12"/>
          <w:szCs w:val="12"/>
        </w:rPr>
        <w:t xml:space="preserve"> </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2.10. На официальном сайте органов местного самоуправления сельского поселения Кутузовский в сети Интернет: http://www.sergievsk.ru размещаются следующие информационные материалы:</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 полное наименование и полный почтовый адрес Администрации сельского поселения Кутузовский;</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 справочные телефоны, по которым можно получить консультацию о правилах предоставления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 адрес электронной почты Администрации сельского поселения Кутузовский;</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 полный текст настоящего Административного регламента с приложениями к нему;</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 информационные материалы, содержащиеся на стендах в местах предоставления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2.11.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-полный текст Административного регламента с приложениями к нему;</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 перечень документов предоставляемых заявителем и требования, предъявляемые к этим документам;</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 образец заполнения;</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 полное наименование и полный почтовый адрес Администрации сельского поселения Кутузовский;</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 адрес электронной почты Администрации сельского поселения Кутузовский;</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справочные телефоны, по которым можно получить консультацию по порядку предоставления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 порядок получения информации заинтересованными лицами по вопросам предоставления муниципальной услуги, сведений о результате предоставления муни</w:t>
      </w:r>
      <w:r>
        <w:rPr>
          <w:rFonts w:ascii="Times New Roman" w:eastAsia="Calibri" w:hAnsi="Times New Roman" w:cs="Times New Roman"/>
          <w:bCs/>
          <w:sz w:val="12"/>
          <w:szCs w:val="12"/>
        </w:rPr>
        <w:t>ципальной услуги.</w:t>
      </w:r>
    </w:p>
    <w:p w:rsidR="008E1F2E" w:rsidRP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РАЗДЕЛ  III.</w:t>
      </w:r>
      <w:r w:rsidRPr="008E1F2E">
        <w:rPr>
          <w:rFonts w:ascii="Times New Roman" w:eastAsia="Calibri" w:hAnsi="Times New Roman" w:cs="Times New Roman"/>
          <w:bCs/>
          <w:sz w:val="12"/>
          <w:szCs w:val="12"/>
        </w:rPr>
        <w:t>АДМИНИСТРАТИВНЫЕ ПРОЦЕДУРЫ</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3.1. При исполнении муниципальной услуги выполняются следующие административные процедуры:</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1) прием и регистрация заявления и прилагаемых к нему документов;</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2) проверка представленных документов;</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3)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3.2. Прием заявления и прилагаемых к нему документов.</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3.2.2.  Заявление может быть подано в Администрацию.</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Срок ожидания в очереди при подаче заявления и документов не должен превышать 15 минут.</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3.2.3 Требования к организации и ведению приема получателей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Прием заявлений в Администрации ведется без предварительной записи в порядке живой очереди.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3.2.4. Заявление с прилагаемыми документами  принимаются   специалистом Администрации.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3.3. Проверка представленных документов и подготовка проекта.</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3.3.1.Проверку представленных документов осуществляет  специалист  администрации.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3.3.2. В случае установления комплектности представленных документов уполномоченное лицо администрации  сельского   поселения Кутузовский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сельского поселения.</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Основаниями для отказа   являются:</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случаи отсутствия документов, установленных настоящим Регламентом;</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нарушение оформления представляемых документов;</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отказ заявителя представить для обозрения подлинные документы или отсутствие заверенных надлежащим образом копий документов.</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Представленные документы по форме и содержанию должны соответствовать действующему законодательству РФ, нормативным актам Самарской области, актам органов местного самоуправления. В противном случае в присвоении и регистрации адреса заявителю отказывается.</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сельского  поселения.</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3.5. 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Кутузовский.</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 </w:t>
      </w:r>
    </w:p>
    <w:p w:rsid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p>
    <w:p w:rsidR="008E1F2E" w:rsidRP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IV. ФОРМЫ </w:t>
      </w:r>
      <w:proofErr w:type="gramStart"/>
      <w:r>
        <w:rPr>
          <w:rFonts w:ascii="Times New Roman" w:eastAsia="Calibri" w:hAnsi="Times New Roman" w:cs="Times New Roman"/>
          <w:bCs/>
          <w:sz w:val="12"/>
          <w:szCs w:val="12"/>
        </w:rPr>
        <w:t xml:space="preserve">КОНТРОЛЯ </w:t>
      </w:r>
      <w:r w:rsidRPr="008E1F2E">
        <w:rPr>
          <w:rFonts w:ascii="Times New Roman" w:eastAsia="Calibri" w:hAnsi="Times New Roman" w:cs="Times New Roman"/>
          <w:bCs/>
          <w:sz w:val="12"/>
          <w:szCs w:val="12"/>
        </w:rPr>
        <w:t>ЗА</w:t>
      </w:r>
      <w:proofErr w:type="gramEnd"/>
      <w:r w:rsidRPr="008E1F2E">
        <w:rPr>
          <w:rFonts w:ascii="Times New Roman" w:eastAsia="Calibri" w:hAnsi="Times New Roman" w:cs="Times New Roman"/>
          <w:bCs/>
          <w:sz w:val="12"/>
          <w:szCs w:val="12"/>
        </w:rPr>
        <w:t xml:space="preserve"> ИСПОЛНЕНИЕМ АДМИНИСТРАТИВНОГО РЕГЛАМЕНТА</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4.1. За невыполнение или ненадлежащее выполнение законодательства Российской Федерации, Самарской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Pr="008E1F2E">
        <w:rPr>
          <w:rFonts w:ascii="Times New Roman" w:eastAsia="Calibri" w:hAnsi="Times New Roman" w:cs="Times New Roman"/>
          <w:bCs/>
          <w:sz w:val="12"/>
          <w:szCs w:val="12"/>
        </w:rPr>
        <w:t>входит оказание муниципальной услуги   несут</w:t>
      </w:r>
      <w:proofErr w:type="gramEnd"/>
      <w:r w:rsidRPr="008E1F2E">
        <w:rPr>
          <w:rFonts w:ascii="Times New Roman" w:eastAsia="Calibri" w:hAnsi="Times New Roman" w:cs="Times New Roman"/>
          <w:bCs/>
          <w:sz w:val="12"/>
          <w:szCs w:val="12"/>
        </w:rPr>
        <w:t xml:space="preserve"> ответственность в соответствии с действующим законодательством.</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4.2. Текущий </w:t>
      </w:r>
      <w:proofErr w:type="gramStart"/>
      <w:r w:rsidRPr="008E1F2E">
        <w:rPr>
          <w:rFonts w:ascii="Times New Roman" w:eastAsia="Calibri" w:hAnsi="Times New Roman" w:cs="Times New Roman"/>
          <w:bCs/>
          <w:sz w:val="12"/>
          <w:szCs w:val="12"/>
        </w:rPr>
        <w:t>контроль за</w:t>
      </w:r>
      <w:proofErr w:type="gramEnd"/>
      <w:r w:rsidRPr="008E1F2E">
        <w:rPr>
          <w:rFonts w:ascii="Times New Roman" w:eastAsia="Calibri" w:hAnsi="Times New Roman" w:cs="Times New Roman"/>
          <w:bCs/>
          <w:sz w:val="12"/>
          <w:szCs w:val="12"/>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4.3. </w:t>
      </w:r>
      <w:proofErr w:type="gramStart"/>
      <w:r w:rsidRPr="008E1F2E">
        <w:rPr>
          <w:rFonts w:ascii="Times New Roman" w:eastAsia="Calibri" w:hAnsi="Times New Roman" w:cs="Times New Roman"/>
          <w:bCs/>
          <w:sz w:val="12"/>
          <w:szCs w:val="12"/>
        </w:rPr>
        <w:t>Контроль за</w:t>
      </w:r>
      <w:proofErr w:type="gramEnd"/>
      <w:r w:rsidRPr="008E1F2E">
        <w:rPr>
          <w:rFonts w:ascii="Times New Roman" w:eastAsia="Calibri" w:hAnsi="Times New Roman" w:cs="Times New Roman"/>
          <w:bCs/>
          <w:sz w:val="12"/>
          <w:szCs w:val="12"/>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E1F2E" w:rsidRP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lastRenderedPageBreak/>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руководителю этого МФЦ.</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Сергиевский или должностному лицу, уполномоченному нормативным правовым актом субъекта Российской Федерации.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5.3. Заявитель может обратиться с жалобой в следующих случаях:</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1) нарушение срока регистрации заявления заявителя о предоставлении муниципальной услуги, комплексного запроса;</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2) нарушение срока предоставления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E1F2E">
        <w:rPr>
          <w:rFonts w:ascii="Times New Roman" w:eastAsia="Calibri" w:hAnsi="Times New Roman" w:cs="Times New Roman"/>
          <w:b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E1F2E">
        <w:rPr>
          <w:rFonts w:ascii="Times New Roman" w:eastAsia="Calibri" w:hAnsi="Times New Roman" w:cs="Times New Roman"/>
          <w:bCs/>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8) нарушение срока или порядка выдачи документов по результатам предоставления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E1F2E">
        <w:rPr>
          <w:rFonts w:ascii="Times New Roman" w:eastAsia="Calibri" w:hAnsi="Times New Roman" w:cs="Times New Roman"/>
          <w:bCs/>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Кутузовский,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Жалоба должна содержать:</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5.5. Основанием для начала процедуры досудебного (внесудебного) обжалования является поступление в Администрацию жалобы от заявителя.</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5.6. Заявитель имеет право на получение информации и документов, необходимых для обоснования и рассмотрения жалобы.</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5.7. </w:t>
      </w:r>
      <w:proofErr w:type="gramStart"/>
      <w:r w:rsidRPr="008E1F2E">
        <w:rPr>
          <w:rFonts w:ascii="Times New Roman" w:eastAsia="Calibri" w:hAnsi="Times New Roman" w:cs="Times New Roman"/>
          <w:bCs/>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E1F2E">
        <w:rPr>
          <w:rFonts w:ascii="Times New Roman" w:eastAsia="Calibri" w:hAnsi="Times New Roman" w:cs="Times New Roman"/>
          <w:bCs/>
          <w:sz w:val="12"/>
          <w:szCs w:val="12"/>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5.8. По результатам рассмотрения жалобы орган, предоставляющий муниципальную услугу, принимает одно из следующих решений:</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E1F2E">
        <w:rPr>
          <w:rFonts w:ascii="Times New Roman" w:eastAsia="Calibri" w:hAnsi="Times New Roman" w:cs="Times New Roman"/>
          <w:bCs/>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8E1F2E">
        <w:rPr>
          <w:rFonts w:ascii="Times New Roman" w:eastAsia="Calibri" w:hAnsi="Times New Roman" w:cs="Times New Roman"/>
          <w:bCs/>
          <w:sz w:val="12"/>
          <w:szCs w:val="12"/>
        </w:rPr>
        <w:t xml:space="preserve"> Самарской области, муниципальными правовыми актами, а также в иных формах;</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решение об отказе в удовлетворении жалобы.</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Заявителю направляется письменный ответ, содержащий результаты рассмотрения жалобы.</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В случае установления в ходе или по результатам </w:t>
      </w:r>
      <w:proofErr w:type="gramStart"/>
      <w:r w:rsidRPr="008E1F2E">
        <w:rPr>
          <w:rFonts w:ascii="Times New Roman" w:eastAsia="Calibri" w:hAnsi="Times New Roman" w:cs="Times New Roman"/>
          <w:bCs/>
          <w:sz w:val="12"/>
          <w:szCs w:val="12"/>
        </w:rPr>
        <w:t>рассмотрения жалобы признаков состава административного правонарушения</w:t>
      </w:r>
      <w:proofErr w:type="gramEnd"/>
      <w:r w:rsidRPr="008E1F2E">
        <w:rPr>
          <w:rFonts w:ascii="Times New Roman" w:eastAsia="Calibri" w:hAnsi="Times New Roman" w:cs="Times New Roman"/>
          <w:bCs/>
          <w:sz w:val="12"/>
          <w:szCs w:val="12"/>
        </w:rPr>
        <w:t xml:space="preserve"> или преступления должностное лицо, наделенное полномочиями по рассмотрению жалоб, незамедлительно направляет имеющиеся </w:t>
      </w:r>
      <w:r>
        <w:rPr>
          <w:rFonts w:ascii="Times New Roman" w:eastAsia="Calibri" w:hAnsi="Times New Roman" w:cs="Times New Roman"/>
          <w:bCs/>
          <w:sz w:val="12"/>
          <w:szCs w:val="12"/>
        </w:rPr>
        <w:t>материалы в органы прокуратуры.</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Приложение 1</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к Административному регламенту</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форма заявления</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В администрацию  сельского поселения __________</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lastRenderedPageBreak/>
        <w:t>от __________________________________________</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(ФИО физического лица)</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____________________________________________</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(ФИО руководителя организации)</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____________________________________________</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(адрес)</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____________________________________________</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(контактный телефон)</w:t>
      </w:r>
    </w:p>
    <w:p w:rsidR="008E1F2E" w:rsidRP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ЗАЯВЛЕНИЕ</w:t>
      </w:r>
    </w:p>
    <w:p w:rsidR="008E1F2E" w:rsidRP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по даче письменных раз</w:t>
      </w:r>
      <w:r>
        <w:rPr>
          <w:rFonts w:ascii="Times New Roman" w:eastAsia="Calibri" w:hAnsi="Times New Roman" w:cs="Times New Roman"/>
          <w:bCs/>
          <w:sz w:val="12"/>
          <w:szCs w:val="12"/>
        </w:rPr>
        <w:t xml:space="preserve">ъяснений по вопросам применения </w:t>
      </w:r>
      <w:r w:rsidRPr="008E1F2E">
        <w:rPr>
          <w:rFonts w:ascii="Times New Roman" w:eastAsia="Calibri" w:hAnsi="Times New Roman" w:cs="Times New Roman"/>
          <w:bCs/>
          <w:sz w:val="12"/>
          <w:szCs w:val="12"/>
        </w:rPr>
        <w:t>муниципальных пр</w:t>
      </w:r>
      <w:r>
        <w:rPr>
          <w:rFonts w:ascii="Times New Roman" w:eastAsia="Calibri" w:hAnsi="Times New Roman" w:cs="Times New Roman"/>
          <w:bCs/>
          <w:sz w:val="12"/>
          <w:szCs w:val="12"/>
        </w:rPr>
        <w:t>авовых актов о налогах и сборах</w:t>
      </w:r>
      <w:r w:rsidRPr="008E1F2E">
        <w:rPr>
          <w:rFonts w:ascii="Times New Roman" w:eastAsia="Calibri" w:hAnsi="Times New Roman" w:cs="Times New Roman"/>
          <w:bCs/>
          <w:sz w:val="12"/>
          <w:szCs w:val="12"/>
        </w:rPr>
        <w:t xml:space="preserve"> </w:t>
      </w:r>
    </w:p>
    <w:p w:rsid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Прошу дать разъяснение по вопросу</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_________</w:t>
      </w:r>
      <w:r>
        <w:rPr>
          <w:rFonts w:ascii="Times New Roman" w:eastAsia="Calibri" w:hAnsi="Times New Roman" w:cs="Times New Roman"/>
          <w:bCs/>
          <w:sz w:val="12"/>
          <w:szCs w:val="12"/>
        </w:rPr>
        <w:t>_______________________________</w:t>
      </w:r>
      <w:r w:rsidRPr="008E1F2E">
        <w:rPr>
          <w:rFonts w:ascii="Times New Roman" w:eastAsia="Calibri" w:hAnsi="Times New Roman" w:cs="Times New Roman"/>
          <w:bCs/>
          <w:sz w:val="12"/>
          <w:szCs w:val="12"/>
        </w:rPr>
        <w:t>________________________________________</w:t>
      </w:r>
      <w:r>
        <w:rPr>
          <w:rFonts w:ascii="Times New Roman" w:eastAsia="Calibri" w:hAnsi="Times New Roman" w:cs="Times New Roman"/>
          <w:bCs/>
          <w:sz w:val="12"/>
          <w:szCs w:val="12"/>
        </w:rPr>
        <w:t>_______________________________</w:t>
      </w:r>
      <w:r w:rsidRPr="008E1F2E">
        <w:rPr>
          <w:rFonts w:ascii="Times New Roman" w:eastAsia="Calibri" w:hAnsi="Times New Roman" w:cs="Times New Roman"/>
          <w:b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Заявитель: _______________________________________________</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E1F2E">
        <w:rPr>
          <w:rFonts w:ascii="Times New Roman" w:eastAsia="Calibri" w:hAnsi="Times New Roman" w:cs="Times New Roman"/>
          <w:bCs/>
          <w:sz w:val="12"/>
          <w:szCs w:val="12"/>
        </w:rPr>
        <w:t>(Ф.И.О., должность представителя (подпись)</w:t>
      </w:r>
      <w:proofErr w:type="gramEnd"/>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юридического лица; Ф.И.О. гражданина)</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«__»__________ 20____ г. М.П.</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Приложение 2</w:t>
      </w:r>
    </w:p>
    <w:p w:rsidR="008E1F2E" w:rsidRPr="008E1F2E" w:rsidRDefault="008E1F2E" w:rsidP="008E1F2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p>
    <w:p w:rsidR="008E1F2E" w:rsidRP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ПЕРЕЧЕНЬ</w:t>
      </w:r>
    </w:p>
    <w:p w:rsidR="008E1F2E" w:rsidRPr="008E1F2E" w:rsidRDefault="008E1F2E" w:rsidP="008E1F2E">
      <w:pPr>
        <w:tabs>
          <w:tab w:val="left" w:pos="6936"/>
        </w:tabs>
        <w:spacing w:after="0" w:line="240" w:lineRule="auto"/>
        <w:ind w:firstLine="284"/>
        <w:jc w:val="center"/>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документов, необходимых для предос</w:t>
      </w:r>
      <w:r>
        <w:rPr>
          <w:rFonts w:ascii="Times New Roman" w:eastAsia="Calibri" w:hAnsi="Times New Roman" w:cs="Times New Roman"/>
          <w:bCs/>
          <w:sz w:val="12"/>
          <w:szCs w:val="12"/>
        </w:rPr>
        <w:t>тавления  муниципальной  услуги</w:t>
      </w:r>
    </w:p>
    <w:p w:rsidR="008E1F2E" w:rsidRPr="008E1F2E"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предъявляется документ, удостоверяющий личность физического лица (его представителя),</w:t>
      </w:r>
    </w:p>
    <w:p w:rsidR="008E1F2E" w:rsidRPr="008E51C0" w:rsidRDefault="008E1F2E" w:rsidP="008E1F2E">
      <w:pPr>
        <w:tabs>
          <w:tab w:val="left" w:pos="6936"/>
        </w:tabs>
        <w:spacing w:after="0" w:line="240" w:lineRule="auto"/>
        <w:ind w:firstLine="284"/>
        <w:jc w:val="both"/>
        <w:rPr>
          <w:rFonts w:ascii="Times New Roman" w:eastAsia="Calibri" w:hAnsi="Times New Roman" w:cs="Times New Roman"/>
          <w:bCs/>
          <w:sz w:val="12"/>
          <w:szCs w:val="12"/>
        </w:rPr>
      </w:pPr>
      <w:r w:rsidRPr="008E1F2E">
        <w:rPr>
          <w:rFonts w:ascii="Times New Roman" w:eastAsia="Calibri" w:hAnsi="Times New Roman" w:cs="Times New Roman"/>
          <w:bCs/>
          <w:sz w:val="12"/>
          <w:szCs w:val="12"/>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D0082C" w:rsidRDefault="00D0082C" w:rsidP="00D0082C">
      <w:pPr>
        <w:tabs>
          <w:tab w:val="left" w:pos="6936"/>
        </w:tabs>
        <w:spacing w:after="0" w:line="240" w:lineRule="auto"/>
        <w:ind w:firstLine="284"/>
        <w:jc w:val="center"/>
        <w:rPr>
          <w:rFonts w:ascii="Times New Roman" w:eastAsia="Calibri" w:hAnsi="Times New Roman" w:cs="Times New Roman"/>
          <w:bCs/>
          <w:sz w:val="12"/>
          <w:szCs w:val="12"/>
        </w:rPr>
      </w:pPr>
    </w:p>
    <w:p w:rsidR="00D0082C" w:rsidRPr="00D0082C" w:rsidRDefault="00D0082C" w:rsidP="00D0082C">
      <w:pPr>
        <w:tabs>
          <w:tab w:val="left" w:pos="6936"/>
        </w:tabs>
        <w:spacing w:after="0" w:line="240" w:lineRule="auto"/>
        <w:ind w:firstLine="284"/>
        <w:jc w:val="center"/>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Администрация</w:t>
      </w:r>
    </w:p>
    <w:p w:rsidR="00D0082C" w:rsidRPr="00D0082C" w:rsidRDefault="00D0082C" w:rsidP="00D0082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D0082C">
        <w:rPr>
          <w:rFonts w:ascii="Times New Roman" w:eastAsia="Calibri" w:hAnsi="Times New Roman" w:cs="Times New Roman"/>
          <w:bCs/>
          <w:sz w:val="12"/>
          <w:szCs w:val="12"/>
        </w:rPr>
        <w:t xml:space="preserve">Липовка </w:t>
      </w:r>
    </w:p>
    <w:p w:rsidR="00D0082C" w:rsidRPr="00D0082C" w:rsidRDefault="00D0082C" w:rsidP="00D0082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D0082C">
        <w:rPr>
          <w:rFonts w:ascii="Times New Roman" w:eastAsia="Calibri" w:hAnsi="Times New Roman" w:cs="Times New Roman"/>
          <w:bCs/>
          <w:sz w:val="12"/>
          <w:szCs w:val="12"/>
        </w:rPr>
        <w:t>Сергиевский</w:t>
      </w:r>
    </w:p>
    <w:p w:rsidR="00D0082C" w:rsidRPr="00D0082C" w:rsidRDefault="00D0082C" w:rsidP="00D0082C">
      <w:pPr>
        <w:tabs>
          <w:tab w:val="left" w:pos="6936"/>
        </w:tabs>
        <w:spacing w:after="0" w:line="240" w:lineRule="auto"/>
        <w:ind w:firstLine="284"/>
        <w:jc w:val="center"/>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Самарской области</w:t>
      </w:r>
    </w:p>
    <w:p w:rsidR="00D0082C" w:rsidRPr="00D0082C" w:rsidRDefault="00D0082C" w:rsidP="00D0082C">
      <w:pPr>
        <w:tabs>
          <w:tab w:val="left" w:pos="6936"/>
        </w:tabs>
        <w:spacing w:after="0" w:line="240" w:lineRule="auto"/>
        <w:ind w:firstLine="284"/>
        <w:jc w:val="center"/>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ПОСТАНОВЛЕНИЕ</w:t>
      </w:r>
    </w:p>
    <w:p w:rsidR="008E51C0" w:rsidRDefault="00D0082C" w:rsidP="00D0082C">
      <w:pPr>
        <w:tabs>
          <w:tab w:val="left" w:pos="6936"/>
        </w:tabs>
        <w:spacing w:after="0" w:line="240" w:lineRule="auto"/>
        <w:ind w:firstLine="284"/>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«23» декабря 2020 г.   </w:t>
      </w:r>
      <w:r>
        <w:rPr>
          <w:rFonts w:ascii="Times New Roman" w:eastAsia="Calibri" w:hAnsi="Times New Roman" w:cs="Times New Roman"/>
          <w:bCs/>
          <w:sz w:val="12"/>
          <w:szCs w:val="12"/>
        </w:rPr>
        <w:t xml:space="preserve">                                                                                                                                                                                                </w:t>
      </w:r>
      <w:r w:rsidRPr="00D0082C">
        <w:rPr>
          <w:rFonts w:ascii="Times New Roman" w:eastAsia="Calibri" w:hAnsi="Times New Roman" w:cs="Times New Roman"/>
          <w:bCs/>
          <w:sz w:val="12"/>
          <w:szCs w:val="12"/>
        </w:rPr>
        <w:t>№ 44</w:t>
      </w:r>
    </w:p>
    <w:p w:rsidR="00D0082C" w:rsidRPr="00D0082C" w:rsidRDefault="00D0082C" w:rsidP="00D0082C">
      <w:pPr>
        <w:tabs>
          <w:tab w:val="left" w:pos="6936"/>
        </w:tabs>
        <w:spacing w:after="0" w:line="240" w:lineRule="auto"/>
        <w:ind w:firstLine="284"/>
        <w:jc w:val="center"/>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местных  налогах  и  сборах » </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В соответствии с Федеральным законом </w:t>
      </w:r>
      <w:r>
        <w:rPr>
          <w:rFonts w:ascii="Times New Roman" w:eastAsia="Calibri" w:hAnsi="Times New Roman" w:cs="Times New Roman"/>
          <w:bCs/>
          <w:sz w:val="12"/>
          <w:szCs w:val="12"/>
        </w:rPr>
        <w:t xml:space="preserve">№210-ФЗ от 27.07.2010 г. «Об  </w:t>
      </w:r>
      <w:r w:rsidRPr="00D0082C">
        <w:rPr>
          <w:rFonts w:ascii="Times New Roman" w:eastAsia="Calibri" w:hAnsi="Times New Roman" w:cs="Times New Roman"/>
          <w:bCs/>
          <w:sz w:val="12"/>
          <w:szCs w:val="12"/>
        </w:rPr>
        <w:t>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Сергиевский Самарской области, Администрация сельского поселения Липовка муниципального района Сергиевский Самарской области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ПОСТАНОВЛЯЕТ:</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1.Утвердить Административный </w:t>
      </w:r>
      <w:r w:rsidRPr="00D0082C">
        <w:rPr>
          <w:rFonts w:ascii="Times New Roman" w:eastAsia="Calibri" w:hAnsi="Times New Roman" w:cs="Times New Roman"/>
          <w:bCs/>
          <w:sz w:val="12"/>
          <w:szCs w:val="12"/>
        </w:rPr>
        <w:t>регламент  по</w:t>
      </w:r>
      <w:r>
        <w:rPr>
          <w:rFonts w:ascii="Times New Roman" w:eastAsia="Calibri" w:hAnsi="Times New Roman" w:cs="Times New Roman"/>
          <w:bCs/>
          <w:sz w:val="12"/>
          <w:szCs w:val="12"/>
        </w:rPr>
        <w:t xml:space="preserve"> предоставлению муниципальной услуги «Дача письменных</w:t>
      </w:r>
      <w:r w:rsidRPr="00D0082C">
        <w:rPr>
          <w:rFonts w:ascii="Times New Roman" w:eastAsia="Calibri" w:hAnsi="Times New Roman" w:cs="Times New Roman"/>
          <w:bCs/>
          <w:sz w:val="12"/>
          <w:szCs w:val="12"/>
        </w:rPr>
        <w:t xml:space="preserve"> разъяснений  налогоплательщикам по  вопросам  применения  нормативных  пр</w:t>
      </w:r>
      <w:r>
        <w:rPr>
          <w:rFonts w:ascii="Times New Roman" w:eastAsia="Calibri" w:hAnsi="Times New Roman" w:cs="Times New Roman"/>
          <w:bCs/>
          <w:sz w:val="12"/>
          <w:szCs w:val="12"/>
        </w:rPr>
        <w:t xml:space="preserve">авовых  актов  муниципального  </w:t>
      </w:r>
      <w:r w:rsidRPr="00D0082C">
        <w:rPr>
          <w:rFonts w:ascii="Times New Roman" w:eastAsia="Calibri" w:hAnsi="Times New Roman" w:cs="Times New Roman"/>
          <w:bCs/>
          <w:sz w:val="12"/>
          <w:szCs w:val="12"/>
        </w:rPr>
        <w:t>образования  о  местных  налогах  и  сборах», согласно приложению.</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2. Опубликовать настоящее Постановление в газете «Сергиевский вестник».</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4. </w:t>
      </w:r>
      <w:proofErr w:type="gramStart"/>
      <w:r w:rsidRPr="00D0082C">
        <w:rPr>
          <w:rFonts w:ascii="Times New Roman" w:eastAsia="Calibri" w:hAnsi="Times New Roman" w:cs="Times New Roman"/>
          <w:bCs/>
          <w:sz w:val="12"/>
          <w:szCs w:val="12"/>
        </w:rPr>
        <w:t>Контроль за</w:t>
      </w:r>
      <w:proofErr w:type="gramEnd"/>
      <w:r w:rsidRPr="00D0082C">
        <w:rPr>
          <w:rFonts w:ascii="Times New Roman" w:eastAsia="Calibri" w:hAnsi="Times New Roman" w:cs="Times New Roman"/>
          <w:bCs/>
          <w:sz w:val="12"/>
          <w:szCs w:val="12"/>
        </w:rPr>
        <w:t xml:space="preserve"> выполнением настоящего Постановления оставляю за собой.</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Глава сельского поселения Липовка</w:t>
      </w:r>
    </w:p>
    <w:p w:rsid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муниципального района Сергиевский     </w:t>
      </w:r>
    </w:p>
    <w:p w:rsid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С.И. Вершинин</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Приложение</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к постановлению Администрации</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сельского поселения Липовка</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муниципального района Сергиевский</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от  «23» декабря 2020 г. № 44 </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p>
    <w:p w:rsidR="00D0082C" w:rsidRPr="00D0082C" w:rsidRDefault="00D0082C" w:rsidP="00D0082C">
      <w:pPr>
        <w:tabs>
          <w:tab w:val="left" w:pos="6936"/>
        </w:tabs>
        <w:spacing w:after="0" w:line="240" w:lineRule="auto"/>
        <w:ind w:firstLine="284"/>
        <w:jc w:val="center"/>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Административный регламент по предоставлению муни</w:t>
      </w:r>
      <w:r>
        <w:rPr>
          <w:rFonts w:ascii="Times New Roman" w:eastAsia="Calibri" w:hAnsi="Times New Roman" w:cs="Times New Roman"/>
          <w:bCs/>
          <w:sz w:val="12"/>
          <w:szCs w:val="12"/>
        </w:rPr>
        <w:t xml:space="preserve">ципальной услуги </w:t>
      </w:r>
      <w:r w:rsidRPr="00D0082C">
        <w:rPr>
          <w:rFonts w:ascii="Times New Roman" w:eastAsia="Calibri" w:hAnsi="Times New Roman" w:cs="Times New Roman"/>
          <w:bCs/>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РАЗДЕЛ  I.</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ОБЩИЕ ПОЛОЖЕНИЯ</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Липовка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1.2. Муниципальная услуга предоставляется Администрацией  сельского поселения Липовка муниципального района Сергиевский.</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1.3. Конечным результатом предоставления услуги является:</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1) письменное разъяснение по вопросам применения муниципальных правовых актов о налогах и сборах;</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2) письменный отказ в предоставлении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1.4.  Муниципальная услуга реализуется по заявлению физических и юридических лиц (далее — заявитель).</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1.5.  Предоставление муниципальной услуги осуществляется на бесплатной основе.</w:t>
      </w:r>
    </w:p>
    <w:p w:rsidR="00D0082C" w:rsidRDefault="00D0082C" w:rsidP="00D0082C">
      <w:pPr>
        <w:tabs>
          <w:tab w:val="left" w:pos="6936"/>
        </w:tabs>
        <w:spacing w:after="0" w:line="240" w:lineRule="auto"/>
        <w:ind w:firstLine="284"/>
        <w:jc w:val="center"/>
        <w:rPr>
          <w:rFonts w:ascii="Times New Roman" w:eastAsia="Calibri" w:hAnsi="Times New Roman" w:cs="Times New Roman"/>
          <w:bCs/>
          <w:sz w:val="12"/>
          <w:szCs w:val="12"/>
        </w:rPr>
      </w:pPr>
    </w:p>
    <w:p w:rsidR="00D0082C" w:rsidRPr="00D0082C" w:rsidRDefault="00D0082C" w:rsidP="00D0082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 </w:t>
      </w:r>
      <w:r w:rsidRPr="00D0082C">
        <w:rPr>
          <w:rFonts w:ascii="Times New Roman" w:eastAsia="Calibri" w:hAnsi="Times New Roman" w:cs="Times New Roman"/>
          <w:bCs/>
          <w:sz w:val="12"/>
          <w:szCs w:val="12"/>
        </w:rPr>
        <w:t>СТАНДАРТ ПРЕДОСТАВЛЕНИЯ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lastRenderedPageBreak/>
        <w:t>2. Порядок информирования о правилах предоставления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Информирование о правилах предоставления муниципальной услуги осуществляют Администрация сельского поселения Липовка (далее - Администрация), муниципальное бюджетное учреждение муниципального района Сергиевский «Многофункциональный центр предоставления государственных и муниципальных услуг» (далее - МБУ «МФЦ»).</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на официальном интернет-сайте органов местного самоуправления сельского поселения Липовка,</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на Едином портале государственных и муниципальных услуг (функций) (далее – Единый портал),</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на Портале государственных и муниципальных услуг Самарской области (далее – Портал);</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-на портале «Сеть многофункциональных центров предоставления государственных и муниципальных услуг»;</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на информационных стендах в помещении приема заявлений в уполномоченном органе;</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2.2. Информирование о правилах предоставления муниципальной услуги может проводиться в следующих формах:</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 индивидуальное консультирование лично;</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 индивидуальное консультирование по почте (по электронной почте);</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 индивидуальное консультирование по телефону;</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 публичное письменное информирование;</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 публичное устное информирование.</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2.3. Индивидуальное консультирование лично</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Время ожидания лица, заинтересованного в получении консультации при индивидуальном консультировании лично, не может превышать 15 минут.</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Индивидуальное консультирование лично одного лица специалистом Администрации не может превышать 20 минут.</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В случае</w:t>
      </w:r>
      <w:proofErr w:type="gramStart"/>
      <w:r w:rsidRPr="00D0082C">
        <w:rPr>
          <w:rFonts w:ascii="Times New Roman" w:eastAsia="Calibri" w:hAnsi="Times New Roman" w:cs="Times New Roman"/>
          <w:bCs/>
          <w:sz w:val="12"/>
          <w:szCs w:val="12"/>
        </w:rPr>
        <w:t>,</w:t>
      </w:r>
      <w:proofErr w:type="gramEnd"/>
      <w:r w:rsidRPr="00D0082C">
        <w:rPr>
          <w:rFonts w:ascii="Times New Roman" w:eastAsia="Calibri" w:hAnsi="Times New Roman" w:cs="Times New Roman"/>
          <w:bCs/>
          <w:sz w:val="12"/>
          <w:szCs w:val="12"/>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2.4. Индивидуальное консультирование по почте (по электронной почте).</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D0082C">
        <w:rPr>
          <w:rFonts w:ascii="Times New Roman" w:eastAsia="Calibri" w:hAnsi="Times New Roman" w:cs="Times New Roman"/>
          <w:bCs/>
          <w:sz w:val="12"/>
          <w:szCs w:val="12"/>
        </w:rPr>
        <w:t>срок</w:t>
      </w:r>
      <w:proofErr w:type="gramEnd"/>
      <w:r w:rsidRPr="00D0082C">
        <w:rPr>
          <w:rFonts w:ascii="Times New Roman" w:eastAsia="Calibri" w:hAnsi="Times New Roman" w:cs="Times New Roman"/>
          <w:bCs/>
          <w:sz w:val="12"/>
          <w:szCs w:val="12"/>
        </w:rPr>
        <w:t xml:space="preserve"> не превышающий 10 рабочих дней со дня регистрации обращения.</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2.5. Индивидуальное консультирование по телефону</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w:t>
      </w:r>
      <w:r>
        <w:rPr>
          <w:rFonts w:ascii="Times New Roman" w:eastAsia="Calibri" w:hAnsi="Times New Roman" w:cs="Times New Roman"/>
          <w:bCs/>
          <w:sz w:val="12"/>
          <w:szCs w:val="12"/>
        </w:rPr>
        <w:t xml:space="preserve">вание по телефону. </w:t>
      </w:r>
      <w:r w:rsidRPr="00D0082C">
        <w:rPr>
          <w:rFonts w:ascii="Times New Roman" w:eastAsia="Calibri" w:hAnsi="Times New Roman" w:cs="Times New Roman"/>
          <w:bCs/>
          <w:sz w:val="12"/>
          <w:szCs w:val="12"/>
        </w:rPr>
        <w:t xml:space="preserve"> Время разговора не должно превышать 10 минут.</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2.6. Публичное письменное информирование</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Липовка и на Едином портале государственных и муниципальных услуг и Портале государственных и муниципальных услуг Самарской области.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2.7. Публичное устное информирование</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Публичное устное информирование осуществляется должностным лицом уполномоченного органа с привлечением средств массовой информации.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2.8.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2.9. На информационных стендах в местах предоставления муниципальной услуги размещаются следующие информационные материалы:</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 извлечения из текста настоящего Административного регламента и приложения к нему; </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перечень документов, представляемых заявителем, и требования, предъявляемые к этим документам;</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формы документов для заполнения, образцы заполнения документов;                   </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перечень оснований для отказа в предоставлении муниципальной услуги;                     </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порядок обжалования решения, действий или бездействия должностных лиц, участвующих в предоставлении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2.10. На официальном сайте органов местного самоуправления сельского поселения Липовка в сети Интернет: http://www.sergievsk.ru размещаются следующие информационные материалы:</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 полное наименование и полный почтовый адрес Администрации сельского поселения Липовка;</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 справочные телефоны, по которым можно получить консультацию о правилах предоставления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 адрес электронной почты Администрации сельского поселения Липовка;</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lastRenderedPageBreak/>
        <w:t xml:space="preserve"> - полный текст настоящего Административного регламента с приложениями к нему;</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 информационные материалы, содержащиеся на стендах в местах предоставления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2.11.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-полный текст Административного регламента с приложениями к нему;</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 перечень документов предоставляемых заявителем и требования, предъявляемые к этим документам;</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 образец заполнения;</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 полное наименование и полный почтовый адрес Администрации сельского поселения Липовка;</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 адрес электронной почты Администрации сельского поселения Липовка;</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справочные телефоны, по которым можно получить консультацию по порядку предоставления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 порядок получения информации заинтересованными лицами по вопросам предоставления муниципальной услуги, сведений о результате предо</w:t>
      </w:r>
      <w:r>
        <w:rPr>
          <w:rFonts w:ascii="Times New Roman" w:eastAsia="Calibri" w:hAnsi="Times New Roman" w:cs="Times New Roman"/>
          <w:bCs/>
          <w:sz w:val="12"/>
          <w:szCs w:val="12"/>
        </w:rPr>
        <w:t>ставления муниципальной услуги.</w:t>
      </w:r>
    </w:p>
    <w:p w:rsidR="00D0082C" w:rsidRPr="00D0082C" w:rsidRDefault="00D0082C" w:rsidP="00D0082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III. </w:t>
      </w:r>
      <w:r w:rsidRPr="00D0082C">
        <w:rPr>
          <w:rFonts w:ascii="Times New Roman" w:eastAsia="Calibri" w:hAnsi="Times New Roman" w:cs="Times New Roman"/>
          <w:bCs/>
          <w:sz w:val="12"/>
          <w:szCs w:val="12"/>
        </w:rPr>
        <w:t>АДМИНИСТРАТИВНЫЕ ПРОЦЕДУРЫ</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3.1. При исполнении муниципальной услуги выполняются следующие административные процедуры:</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1) прием и регистрация заявления и прилагаемых к нему документов;</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2) проверка представленных документов;</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3)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3.2. Прием заявления и прилагаемых к нему документов.</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3.2.2.  Заявление может быть подано в Администрацию.</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Срок ожидания в очереди при подаче заявления и документов не должен превышать 15 минут.</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3.2.3 Требования к организации и ведению приема получателей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Прием заявлений в Администрации ведется без предварительной записи в порядке живой очереди.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3.2.4. Заявление с прилагаемыми документами  принимаются   специалистом Администрации.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3.3. Проверка представленных документов и подготовка проекта.</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3.3.1.Проверку представленных документов осуществляет  специалист  администрации.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3.3.2. В случае установления комплектности представленных документов уполномоченное лицо администрации  сельского   поселения Липовка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сельского поселения.</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Основаниями для отказа   являются:</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случаи отсутствия документов, установленных настоящим Регламентом;</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нарушение оформления представляемых документов;</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отказ заявителя представить для обозрения подлинные документы или отсутствие заверенных надлежащим образом копий документов.</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Представленные документы по форме и содержанию должны соответствовать действующему законодательству РФ, нормативным актам Самарской области, актам органов местного самоуправления. В противном случае в присвоении и регистрации адреса заявителю отказывается.</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сельского  поселения.</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3.5. 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Липовка.</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 </w:t>
      </w:r>
    </w:p>
    <w:p w:rsidR="00D0082C" w:rsidRDefault="00D0082C" w:rsidP="00D0082C">
      <w:pPr>
        <w:tabs>
          <w:tab w:val="left" w:pos="6936"/>
        </w:tabs>
        <w:spacing w:after="0" w:line="240" w:lineRule="auto"/>
        <w:ind w:firstLine="284"/>
        <w:jc w:val="center"/>
        <w:rPr>
          <w:rFonts w:ascii="Times New Roman" w:eastAsia="Calibri" w:hAnsi="Times New Roman" w:cs="Times New Roman"/>
          <w:bCs/>
          <w:sz w:val="12"/>
          <w:szCs w:val="12"/>
        </w:rPr>
      </w:pPr>
    </w:p>
    <w:p w:rsidR="00D0082C" w:rsidRPr="00D0082C" w:rsidRDefault="00D0082C" w:rsidP="00D0082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IV. ФОРМЫ </w:t>
      </w:r>
      <w:proofErr w:type="gramStart"/>
      <w:r>
        <w:rPr>
          <w:rFonts w:ascii="Times New Roman" w:eastAsia="Calibri" w:hAnsi="Times New Roman" w:cs="Times New Roman"/>
          <w:bCs/>
          <w:sz w:val="12"/>
          <w:szCs w:val="12"/>
        </w:rPr>
        <w:t xml:space="preserve">КОНТРОЛЯ </w:t>
      </w:r>
      <w:r w:rsidRPr="00D0082C">
        <w:rPr>
          <w:rFonts w:ascii="Times New Roman" w:eastAsia="Calibri" w:hAnsi="Times New Roman" w:cs="Times New Roman"/>
          <w:bCs/>
          <w:sz w:val="12"/>
          <w:szCs w:val="12"/>
        </w:rPr>
        <w:t>ЗА</w:t>
      </w:r>
      <w:proofErr w:type="gramEnd"/>
      <w:r w:rsidRPr="00D0082C">
        <w:rPr>
          <w:rFonts w:ascii="Times New Roman" w:eastAsia="Calibri" w:hAnsi="Times New Roman" w:cs="Times New Roman"/>
          <w:bCs/>
          <w:sz w:val="12"/>
          <w:szCs w:val="12"/>
        </w:rPr>
        <w:t xml:space="preserve"> ИСПОЛНЕНИЕМ АДМИНИСТРАТИВНОГО РЕГЛАМЕНТА</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4.1. За невыполнение или ненадлежащее выполнение законодательства Российской Федерации, Самарской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несут ответственность в соответствии с действующим законодательством.</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4.2. Текущий </w:t>
      </w:r>
      <w:proofErr w:type="gramStart"/>
      <w:r w:rsidRPr="00D0082C">
        <w:rPr>
          <w:rFonts w:ascii="Times New Roman" w:eastAsia="Calibri" w:hAnsi="Times New Roman" w:cs="Times New Roman"/>
          <w:bCs/>
          <w:sz w:val="12"/>
          <w:szCs w:val="12"/>
        </w:rPr>
        <w:t>контроль за</w:t>
      </w:r>
      <w:proofErr w:type="gramEnd"/>
      <w:r w:rsidRPr="00D0082C">
        <w:rPr>
          <w:rFonts w:ascii="Times New Roman" w:eastAsia="Calibri" w:hAnsi="Times New Roman" w:cs="Times New Roman"/>
          <w:bCs/>
          <w:sz w:val="12"/>
          <w:szCs w:val="12"/>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4.3. </w:t>
      </w:r>
      <w:proofErr w:type="gramStart"/>
      <w:r w:rsidRPr="00D0082C">
        <w:rPr>
          <w:rFonts w:ascii="Times New Roman" w:eastAsia="Calibri" w:hAnsi="Times New Roman" w:cs="Times New Roman"/>
          <w:bCs/>
          <w:sz w:val="12"/>
          <w:szCs w:val="12"/>
        </w:rPr>
        <w:t>Контроль за</w:t>
      </w:r>
      <w:proofErr w:type="gramEnd"/>
      <w:r w:rsidRPr="00D0082C">
        <w:rPr>
          <w:rFonts w:ascii="Times New Roman" w:eastAsia="Calibri" w:hAnsi="Times New Roman" w:cs="Times New Roman"/>
          <w:bCs/>
          <w:sz w:val="12"/>
          <w:szCs w:val="12"/>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w:t>
      </w:r>
    </w:p>
    <w:p w:rsidR="00D0082C" w:rsidRPr="00D0082C" w:rsidRDefault="00D0082C" w:rsidP="00D0082C">
      <w:pPr>
        <w:tabs>
          <w:tab w:val="left" w:pos="6936"/>
        </w:tabs>
        <w:spacing w:after="0" w:line="240" w:lineRule="auto"/>
        <w:ind w:firstLine="284"/>
        <w:jc w:val="center"/>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lastRenderedPageBreak/>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руководителю этого МФЦ.</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Сергиевский или должностному лицу, уполномоченному нормативным правовым актом субъекта Российской Федерации.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5.3. Заявитель может обратиться с жалобой в следующих случаях:</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1) нарушение срока регистрации заявления заявителя о предоставлении муниципальной услуги, комплексного запроса;</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2) нарушение срока предоставления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0082C">
        <w:rPr>
          <w:rFonts w:ascii="Times New Roman" w:eastAsia="Calibri" w:hAnsi="Times New Roman" w:cs="Times New Roman"/>
          <w:b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0082C">
        <w:rPr>
          <w:rFonts w:ascii="Times New Roman" w:eastAsia="Calibri" w:hAnsi="Times New Roman" w:cs="Times New Roman"/>
          <w:bCs/>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8) нарушение срока или порядка выдачи документов по результатам предоставления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0082C">
        <w:rPr>
          <w:rFonts w:ascii="Times New Roman" w:eastAsia="Calibri" w:hAnsi="Times New Roman" w:cs="Times New Roman"/>
          <w:bCs/>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Липовка,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Жалоба должна содержать:</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5.5. Основанием для начала процедуры досудебного (внесудебного) обжалования является поступление в Администрацию жалобы от заявителя.</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5.6. Заявитель имеет право на получение информации и документов, необходимых для обоснования и рассмотрения жалобы.</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5.7. </w:t>
      </w:r>
      <w:proofErr w:type="gramStart"/>
      <w:r w:rsidRPr="00D0082C">
        <w:rPr>
          <w:rFonts w:ascii="Times New Roman" w:eastAsia="Calibri" w:hAnsi="Times New Roman" w:cs="Times New Roman"/>
          <w:bCs/>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0082C">
        <w:rPr>
          <w:rFonts w:ascii="Times New Roman" w:eastAsia="Calibri" w:hAnsi="Times New Roman" w:cs="Times New Roman"/>
          <w:bCs/>
          <w:sz w:val="12"/>
          <w:szCs w:val="12"/>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5.8. По результатам рассмотрения жалобы орган, предоставляющий муниципальную услугу, принимает одно из следующих решений:</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0082C">
        <w:rPr>
          <w:rFonts w:ascii="Times New Roman" w:eastAsia="Calibri" w:hAnsi="Times New Roman" w:cs="Times New Roman"/>
          <w:bCs/>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D0082C">
        <w:rPr>
          <w:rFonts w:ascii="Times New Roman" w:eastAsia="Calibri" w:hAnsi="Times New Roman" w:cs="Times New Roman"/>
          <w:bCs/>
          <w:sz w:val="12"/>
          <w:szCs w:val="12"/>
        </w:rPr>
        <w:t xml:space="preserve"> Самарской области, муниципальными правовыми актами, а также в иных формах;</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решение об отказе в удовлетворении жалобы.</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Заявителю направляется письменный ответ, содержащий результаты рассмотрения жалобы.</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В случае установления в ходе или по результатам </w:t>
      </w:r>
      <w:proofErr w:type="gramStart"/>
      <w:r w:rsidRPr="00D0082C">
        <w:rPr>
          <w:rFonts w:ascii="Times New Roman" w:eastAsia="Calibri" w:hAnsi="Times New Roman" w:cs="Times New Roman"/>
          <w:bCs/>
          <w:sz w:val="12"/>
          <w:szCs w:val="12"/>
        </w:rPr>
        <w:t>рассмотрения жалобы признаков состава административного правонарушения</w:t>
      </w:r>
      <w:proofErr w:type="gramEnd"/>
      <w:r w:rsidRPr="00D0082C">
        <w:rPr>
          <w:rFonts w:ascii="Times New Roman" w:eastAsia="Calibri" w:hAnsi="Times New Roman" w:cs="Times New Roman"/>
          <w:bCs/>
          <w:sz w:val="12"/>
          <w:szCs w:val="12"/>
        </w:rPr>
        <w:t xml:space="preserve"> или преступления должностное лицо, наделенное полномочиями по рассмотрению жалоб, незамедлительно направляет имеющиеся </w:t>
      </w:r>
      <w:r>
        <w:rPr>
          <w:rFonts w:ascii="Times New Roman" w:eastAsia="Calibri" w:hAnsi="Times New Roman" w:cs="Times New Roman"/>
          <w:bCs/>
          <w:sz w:val="12"/>
          <w:szCs w:val="12"/>
        </w:rPr>
        <w:t>материалы в органы прокуратуры.</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Приложение 1</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r w:rsidRPr="00D0082C">
        <w:rPr>
          <w:rFonts w:ascii="Times New Roman" w:eastAsia="Calibri" w:hAnsi="Times New Roman" w:cs="Times New Roman"/>
          <w:bCs/>
          <w:sz w:val="12"/>
          <w:szCs w:val="12"/>
        </w:rPr>
        <w:t xml:space="preserve"> </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форма заявления</w:t>
      </w:r>
      <w:r w:rsidRPr="00D0082C">
        <w:rPr>
          <w:rFonts w:ascii="Times New Roman" w:eastAsia="Calibri" w:hAnsi="Times New Roman" w:cs="Times New Roman"/>
          <w:bCs/>
          <w:sz w:val="12"/>
          <w:szCs w:val="12"/>
        </w:rPr>
        <w:t xml:space="preserve"> </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В администрац</w:t>
      </w:r>
      <w:r>
        <w:rPr>
          <w:rFonts w:ascii="Times New Roman" w:eastAsia="Calibri" w:hAnsi="Times New Roman" w:cs="Times New Roman"/>
          <w:bCs/>
          <w:sz w:val="12"/>
          <w:szCs w:val="12"/>
        </w:rPr>
        <w:t>ию  сельского поселения Липовка</w:t>
      </w:r>
      <w:r w:rsidRPr="00D0082C">
        <w:rPr>
          <w:rFonts w:ascii="Times New Roman" w:eastAsia="Calibri" w:hAnsi="Times New Roman" w:cs="Times New Roman"/>
          <w:bCs/>
          <w:sz w:val="12"/>
          <w:szCs w:val="12"/>
        </w:rPr>
        <w:t xml:space="preserve"> </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от __________________________________________</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(ФИО физического лица)</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____________________________________________</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(ФИО руководителя организации)</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____________________________________________</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(адрес)</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lastRenderedPageBreak/>
        <w:t>____________________________________________</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(контактный т</w:t>
      </w:r>
      <w:r>
        <w:rPr>
          <w:rFonts w:ascii="Times New Roman" w:eastAsia="Calibri" w:hAnsi="Times New Roman" w:cs="Times New Roman"/>
          <w:bCs/>
          <w:sz w:val="12"/>
          <w:szCs w:val="12"/>
        </w:rPr>
        <w:t>елефон)</w:t>
      </w:r>
    </w:p>
    <w:p w:rsidR="00D0082C" w:rsidRPr="00D0082C" w:rsidRDefault="00D0082C" w:rsidP="00D0082C">
      <w:pPr>
        <w:tabs>
          <w:tab w:val="left" w:pos="6936"/>
        </w:tabs>
        <w:spacing w:after="0" w:line="240" w:lineRule="auto"/>
        <w:ind w:firstLine="284"/>
        <w:jc w:val="center"/>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ЗАЯВЛЕНИЕ</w:t>
      </w:r>
    </w:p>
    <w:p w:rsidR="00D0082C" w:rsidRPr="00D0082C" w:rsidRDefault="00D0082C" w:rsidP="00D0082C">
      <w:pPr>
        <w:tabs>
          <w:tab w:val="left" w:pos="6936"/>
        </w:tabs>
        <w:spacing w:after="0" w:line="240" w:lineRule="auto"/>
        <w:ind w:firstLine="284"/>
        <w:jc w:val="center"/>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по даче письменных раз</w:t>
      </w:r>
      <w:r>
        <w:rPr>
          <w:rFonts w:ascii="Times New Roman" w:eastAsia="Calibri" w:hAnsi="Times New Roman" w:cs="Times New Roman"/>
          <w:bCs/>
          <w:sz w:val="12"/>
          <w:szCs w:val="12"/>
        </w:rPr>
        <w:t xml:space="preserve">ъяснений по вопросам применения </w:t>
      </w:r>
      <w:r w:rsidRPr="00D0082C">
        <w:rPr>
          <w:rFonts w:ascii="Times New Roman" w:eastAsia="Calibri" w:hAnsi="Times New Roman" w:cs="Times New Roman"/>
          <w:bCs/>
          <w:sz w:val="12"/>
          <w:szCs w:val="12"/>
        </w:rPr>
        <w:t>муниципальных правовых актов о налогах и сборах</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xml:space="preserve"> </w:t>
      </w:r>
    </w:p>
    <w:p w:rsid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П</w:t>
      </w:r>
      <w:r>
        <w:rPr>
          <w:rFonts w:ascii="Times New Roman" w:eastAsia="Calibri" w:hAnsi="Times New Roman" w:cs="Times New Roman"/>
          <w:bCs/>
          <w:sz w:val="12"/>
          <w:szCs w:val="12"/>
        </w:rPr>
        <w:t>рошу дать разъяснение по вопрос</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_________</w:t>
      </w:r>
      <w:r>
        <w:rPr>
          <w:rFonts w:ascii="Times New Roman" w:eastAsia="Calibri" w:hAnsi="Times New Roman" w:cs="Times New Roman"/>
          <w:bCs/>
          <w:sz w:val="12"/>
          <w:szCs w:val="12"/>
        </w:rPr>
        <w:t>_______________________________</w:t>
      </w:r>
      <w:r w:rsidRPr="00D0082C">
        <w:rPr>
          <w:rFonts w:ascii="Times New Roman" w:eastAsia="Calibri" w:hAnsi="Times New Roman" w:cs="Times New Roman"/>
          <w:bCs/>
          <w:sz w:val="12"/>
          <w:szCs w:val="12"/>
        </w:rPr>
        <w:t>__________________________________________________________</w:t>
      </w:r>
      <w:r>
        <w:rPr>
          <w:rFonts w:ascii="Times New Roman" w:eastAsia="Calibri" w:hAnsi="Times New Roman" w:cs="Times New Roman"/>
          <w:bCs/>
          <w:sz w:val="12"/>
          <w:szCs w:val="12"/>
        </w:rPr>
        <w:t>_____________</w:t>
      </w:r>
      <w:r w:rsidRPr="00D0082C">
        <w:rPr>
          <w:rFonts w:ascii="Times New Roman" w:eastAsia="Calibri" w:hAnsi="Times New Roman" w:cs="Times New Roman"/>
          <w:b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Заявитель: _______________________________________________</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0082C">
        <w:rPr>
          <w:rFonts w:ascii="Times New Roman" w:eastAsia="Calibri" w:hAnsi="Times New Roman" w:cs="Times New Roman"/>
          <w:bCs/>
          <w:sz w:val="12"/>
          <w:szCs w:val="12"/>
        </w:rPr>
        <w:t>(Ф.И.О., должность представителя (подпись)</w:t>
      </w:r>
      <w:proofErr w:type="gramEnd"/>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юридич</w:t>
      </w:r>
      <w:r>
        <w:rPr>
          <w:rFonts w:ascii="Times New Roman" w:eastAsia="Calibri" w:hAnsi="Times New Roman" w:cs="Times New Roman"/>
          <w:bCs/>
          <w:sz w:val="12"/>
          <w:szCs w:val="12"/>
        </w:rPr>
        <w:t>еского лица; Ф.И.О. гражданина)</w:t>
      </w:r>
      <w:r w:rsidRPr="00D0082C">
        <w:rPr>
          <w:rFonts w:ascii="Times New Roman" w:eastAsia="Calibri" w:hAnsi="Times New Roman" w:cs="Times New Roman"/>
          <w:bCs/>
          <w:sz w:val="12"/>
          <w:szCs w:val="12"/>
        </w:rPr>
        <w:t xml:space="preserve"> </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«__»__________ 20____ г. М.П.</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Приложение 2</w:t>
      </w:r>
    </w:p>
    <w:p w:rsidR="00D0082C" w:rsidRPr="00D0082C" w:rsidRDefault="00D0082C" w:rsidP="00D0082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p>
    <w:p w:rsidR="00D0082C" w:rsidRPr="00D0082C" w:rsidRDefault="00D0082C" w:rsidP="00D0082C">
      <w:pPr>
        <w:tabs>
          <w:tab w:val="left" w:pos="6936"/>
        </w:tabs>
        <w:spacing w:after="0" w:line="240" w:lineRule="auto"/>
        <w:ind w:firstLine="284"/>
        <w:jc w:val="center"/>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ПЕРЕЧЕНЬ</w:t>
      </w:r>
    </w:p>
    <w:p w:rsidR="00D0082C" w:rsidRPr="00D0082C" w:rsidRDefault="00D0082C" w:rsidP="00D0082C">
      <w:pPr>
        <w:tabs>
          <w:tab w:val="left" w:pos="6936"/>
        </w:tabs>
        <w:spacing w:after="0" w:line="240" w:lineRule="auto"/>
        <w:ind w:firstLine="284"/>
        <w:jc w:val="center"/>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документов, необходимых для предос</w:t>
      </w:r>
      <w:r>
        <w:rPr>
          <w:rFonts w:ascii="Times New Roman" w:eastAsia="Calibri" w:hAnsi="Times New Roman" w:cs="Times New Roman"/>
          <w:bCs/>
          <w:sz w:val="12"/>
          <w:szCs w:val="12"/>
        </w:rPr>
        <w:t>тавления  муниципальной  услуги</w:t>
      </w:r>
    </w:p>
    <w:p w:rsidR="00D0082C" w:rsidRP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предъявляется документ, удостоверяющий личность физического лица (его представителя),</w:t>
      </w:r>
    </w:p>
    <w:p w:rsidR="00D0082C" w:rsidRDefault="00D0082C" w:rsidP="00D0082C">
      <w:pPr>
        <w:tabs>
          <w:tab w:val="left" w:pos="6936"/>
        </w:tabs>
        <w:spacing w:after="0" w:line="240" w:lineRule="auto"/>
        <w:ind w:firstLine="284"/>
        <w:jc w:val="both"/>
        <w:rPr>
          <w:rFonts w:ascii="Times New Roman" w:eastAsia="Calibri" w:hAnsi="Times New Roman" w:cs="Times New Roman"/>
          <w:bCs/>
          <w:sz w:val="12"/>
          <w:szCs w:val="12"/>
        </w:rPr>
      </w:pPr>
      <w:r w:rsidRPr="00D0082C">
        <w:rPr>
          <w:rFonts w:ascii="Times New Roman" w:eastAsia="Calibri" w:hAnsi="Times New Roman" w:cs="Times New Roman"/>
          <w:bCs/>
          <w:sz w:val="12"/>
          <w:szCs w:val="12"/>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p>
    <w:p w:rsidR="00DE3372" w:rsidRP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Администрация</w:t>
      </w:r>
    </w:p>
    <w:p w:rsidR="00DE3372" w:rsidRP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DE3372">
        <w:rPr>
          <w:rFonts w:ascii="Times New Roman" w:eastAsia="Calibri" w:hAnsi="Times New Roman" w:cs="Times New Roman"/>
          <w:bCs/>
          <w:sz w:val="12"/>
          <w:szCs w:val="12"/>
        </w:rPr>
        <w:t>Светлодольск</w:t>
      </w:r>
    </w:p>
    <w:p w:rsidR="00DE3372" w:rsidRP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DE3372">
        <w:rPr>
          <w:rFonts w:ascii="Times New Roman" w:eastAsia="Calibri" w:hAnsi="Times New Roman" w:cs="Times New Roman"/>
          <w:bCs/>
          <w:sz w:val="12"/>
          <w:szCs w:val="12"/>
        </w:rPr>
        <w:t>Сергиевский</w:t>
      </w:r>
    </w:p>
    <w:p w:rsidR="00DE3372" w:rsidRP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DE3372" w:rsidRP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D0082C" w:rsidRDefault="00DE3372" w:rsidP="00DE3372">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E3372">
        <w:rPr>
          <w:rFonts w:ascii="Times New Roman" w:eastAsia="Calibri" w:hAnsi="Times New Roman" w:cs="Times New Roman"/>
          <w:bCs/>
          <w:sz w:val="12"/>
          <w:szCs w:val="12"/>
        </w:rPr>
        <w:t>23»  декабря  2020г.</w:t>
      </w:r>
      <w:r>
        <w:rPr>
          <w:rFonts w:ascii="Times New Roman" w:eastAsia="Calibri" w:hAnsi="Times New Roman" w:cs="Times New Roman"/>
          <w:bCs/>
          <w:sz w:val="12"/>
          <w:szCs w:val="12"/>
        </w:rPr>
        <w:t xml:space="preserve">                                                                                                                                                                                                   </w:t>
      </w:r>
      <w:r w:rsidRPr="00DE3372">
        <w:rPr>
          <w:rFonts w:ascii="Times New Roman" w:eastAsia="Calibri" w:hAnsi="Times New Roman" w:cs="Times New Roman"/>
          <w:bCs/>
          <w:sz w:val="12"/>
          <w:szCs w:val="12"/>
        </w:rPr>
        <w:t>№ 46</w:t>
      </w:r>
    </w:p>
    <w:p w:rsidR="00DE3372" w:rsidRP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В соответствии с Федеральным законом </w:t>
      </w:r>
      <w:r>
        <w:rPr>
          <w:rFonts w:ascii="Times New Roman" w:eastAsia="Calibri" w:hAnsi="Times New Roman" w:cs="Times New Roman"/>
          <w:bCs/>
          <w:sz w:val="12"/>
          <w:szCs w:val="12"/>
        </w:rPr>
        <w:t xml:space="preserve">№210-ФЗ от 27.07.2010 г. «Об  </w:t>
      </w:r>
      <w:r w:rsidRPr="00DE3372">
        <w:rPr>
          <w:rFonts w:ascii="Times New Roman" w:eastAsia="Calibri" w:hAnsi="Times New Roman" w:cs="Times New Roman"/>
          <w:bCs/>
          <w:sz w:val="12"/>
          <w:szCs w:val="12"/>
        </w:rPr>
        <w:t>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 Самарской области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ПОСТАНОВЛЯЕТ:</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E3372">
        <w:rPr>
          <w:rFonts w:ascii="Times New Roman" w:eastAsia="Calibri" w:hAnsi="Times New Roman" w:cs="Times New Roman"/>
          <w:bCs/>
          <w:sz w:val="12"/>
          <w:szCs w:val="12"/>
        </w:rPr>
        <w:t>Утвердить  А</w:t>
      </w:r>
      <w:r>
        <w:rPr>
          <w:rFonts w:ascii="Times New Roman" w:eastAsia="Calibri" w:hAnsi="Times New Roman" w:cs="Times New Roman"/>
          <w:bCs/>
          <w:sz w:val="12"/>
          <w:szCs w:val="12"/>
        </w:rPr>
        <w:t>дминистративный регламент по предоставлению</w:t>
      </w:r>
      <w:r w:rsidRPr="00DE3372">
        <w:rPr>
          <w:rFonts w:ascii="Times New Roman" w:eastAsia="Calibri" w:hAnsi="Times New Roman" w:cs="Times New Roman"/>
          <w:bCs/>
          <w:sz w:val="12"/>
          <w:szCs w:val="12"/>
        </w:rPr>
        <w:t xml:space="preserve"> муниц</w:t>
      </w:r>
      <w:r>
        <w:rPr>
          <w:rFonts w:ascii="Times New Roman" w:eastAsia="Calibri" w:hAnsi="Times New Roman" w:cs="Times New Roman"/>
          <w:bCs/>
          <w:sz w:val="12"/>
          <w:szCs w:val="12"/>
        </w:rPr>
        <w:t>ипальной услуги «Дача</w:t>
      </w:r>
      <w:r w:rsidRPr="00DE3372">
        <w:rPr>
          <w:rFonts w:ascii="Times New Roman" w:eastAsia="Calibri" w:hAnsi="Times New Roman" w:cs="Times New Roman"/>
          <w:bCs/>
          <w:sz w:val="12"/>
          <w:szCs w:val="12"/>
        </w:rPr>
        <w:t xml:space="preserve"> письменных  разъяснений  налогоплательщикам по  вопросам  применения  нормативных  пр</w:t>
      </w:r>
      <w:r>
        <w:rPr>
          <w:rFonts w:ascii="Times New Roman" w:eastAsia="Calibri" w:hAnsi="Times New Roman" w:cs="Times New Roman"/>
          <w:bCs/>
          <w:sz w:val="12"/>
          <w:szCs w:val="12"/>
        </w:rPr>
        <w:t xml:space="preserve">авовых  актов  муниципального  </w:t>
      </w:r>
      <w:r w:rsidRPr="00DE3372">
        <w:rPr>
          <w:rFonts w:ascii="Times New Roman" w:eastAsia="Calibri" w:hAnsi="Times New Roman" w:cs="Times New Roman"/>
          <w:bCs/>
          <w:sz w:val="12"/>
          <w:szCs w:val="12"/>
        </w:rPr>
        <w:t>образования  о  местных  налогах  и  сборах», согласно приложению.</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 2. Опубликовать настоящее Постановление в газете «Сергиевский вестник».</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4. </w:t>
      </w:r>
      <w:proofErr w:type="gramStart"/>
      <w:r w:rsidRPr="00DE3372">
        <w:rPr>
          <w:rFonts w:ascii="Times New Roman" w:eastAsia="Calibri" w:hAnsi="Times New Roman" w:cs="Times New Roman"/>
          <w:bCs/>
          <w:sz w:val="12"/>
          <w:szCs w:val="12"/>
        </w:rPr>
        <w:t>Контроль за</w:t>
      </w:r>
      <w:proofErr w:type="gramEnd"/>
      <w:r w:rsidRPr="00DE3372">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Глава сель</w:t>
      </w:r>
      <w:r>
        <w:rPr>
          <w:rFonts w:ascii="Times New Roman" w:eastAsia="Calibri" w:hAnsi="Times New Roman" w:cs="Times New Roman"/>
          <w:bCs/>
          <w:sz w:val="12"/>
          <w:szCs w:val="12"/>
        </w:rPr>
        <w:t>ского поселения Светлодольск</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DE3372">
        <w:rPr>
          <w:rFonts w:ascii="Times New Roman" w:eastAsia="Calibri" w:hAnsi="Times New Roman" w:cs="Times New Roman"/>
          <w:bCs/>
          <w:sz w:val="12"/>
          <w:szCs w:val="12"/>
        </w:rPr>
        <w:t>Н.В.Андрюхин</w:t>
      </w:r>
      <w:proofErr w:type="spellEnd"/>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Приложение</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к постановлению Администрации</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сельского поселения Светлодольск</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муниципального района Сергиевский</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23 декабря 2020г.№46</w:t>
      </w:r>
    </w:p>
    <w:p w:rsidR="00DE3372" w:rsidRP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Административный регламент по пред</w:t>
      </w:r>
      <w:r>
        <w:rPr>
          <w:rFonts w:ascii="Times New Roman" w:eastAsia="Calibri" w:hAnsi="Times New Roman" w:cs="Times New Roman"/>
          <w:bCs/>
          <w:sz w:val="12"/>
          <w:szCs w:val="12"/>
        </w:rPr>
        <w:t xml:space="preserve">оставлению муниципальной услуги </w:t>
      </w:r>
      <w:r w:rsidRPr="00DE3372">
        <w:rPr>
          <w:rFonts w:ascii="Times New Roman" w:eastAsia="Calibri" w:hAnsi="Times New Roman" w:cs="Times New Roman"/>
          <w:bCs/>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p>
    <w:p w:rsidR="00DE3372" w:rsidRP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РАЗДЕЛ  I.</w:t>
      </w:r>
      <w:r w:rsidRPr="00DE3372">
        <w:rPr>
          <w:rFonts w:ascii="Times New Roman" w:eastAsia="Calibri" w:hAnsi="Times New Roman" w:cs="Times New Roman"/>
          <w:bCs/>
          <w:sz w:val="12"/>
          <w:szCs w:val="12"/>
        </w:rPr>
        <w:t>ОБЩИЕ ПОЛОЖЕНИЯ</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Светлодольск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1.2. Муниципальная услуга предоставляется Администрацией  сельского поселения Светлодольск муниципального района Сергиевский.</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1.3. Конечным результатом предоставления услуги является:</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1) письменное разъяснение по вопросам применения муниципальных правовых актов о налогах и сборах;</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2) письменный отказ в предоставлении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1.4.  Муниципальная услуга реализуется по заявлению физических и юридических лиц (далее — заявитель).</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1.5.  Предоставление муниципальной услуги осуществляется на бесплатной основе.</w:t>
      </w:r>
    </w:p>
    <w:p w:rsid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p>
    <w:p w:rsidR="00DE3372" w:rsidRP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РАЗДЕЛ II.</w:t>
      </w:r>
      <w:r w:rsidRPr="00DE3372">
        <w:rPr>
          <w:rFonts w:ascii="Times New Roman" w:eastAsia="Calibri" w:hAnsi="Times New Roman" w:cs="Times New Roman"/>
          <w:bCs/>
          <w:sz w:val="12"/>
          <w:szCs w:val="12"/>
        </w:rPr>
        <w:t>СТАНДАРТ ПРЕДОСТАВЛЕНИЯ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2. Порядок информирования о правилах предо</w:t>
      </w:r>
      <w:r>
        <w:rPr>
          <w:rFonts w:ascii="Times New Roman" w:eastAsia="Calibri" w:hAnsi="Times New Roman" w:cs="Times New Roman"/>
          <w:bCs/>
          <w:sz w:val="12"/>
          <w:szCs w:val="12"/>
        </w:rPr>
        <w:t>ставления муниципальной услуги</w:t>
      </w:r>
      <w:r w:rsidRPr="00DE3372">
        <w:rPr>
          <w:rFonts w:ascii="Times New Roman" w:eastAsia="Calibri" w:hAnsi="Times New Roman" w:cs="Times New Roman"/>
          <w:bCs/>
          <w:sz w:val="12"/>
          <w:szCs w:val="12"/>
        </w:rPr>
        <w:t xml:space="preserve"> </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Информирование о правилах предоставления муниципальной услуги осуществляют Администрация сельского поселения Светлодольск (далее - Администрация), муниципальное бюджетное учреждение муниципального района Сергиевский «Многофункциональный центр предоставления государственных и муниципальных услуг» (далее - МБУ «МФЦ»).</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lastRenderedPageBreak/>
        <w:t>- на официальном интернет-сайте органов местного самоуправления сельского поселения Светлодольск,</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на Едином портале государственных и муниципальных услуг (функций) (далее – Единый портал),</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на Портале государственных и муниципальных услуг Самарской области (далее – Портал);</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-на портале «Сеть многофункциональных центров предоставления государственных и муниципальных услуг»;</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на информационных стендах в помещении приема заявлений в уполномоченном органе;</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2.2. Информирование о правилах предоставления муниципальной услуги может проводиться в следующих формах:</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 - индивидуальное консультирование лично;</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 - индивидуальное консультирование по почте (по электронной почте);</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 - индивидуальное консультирование по телефону;</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 - публичное письменное информирование;</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 - публичное устное информирование.</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2.3. Индивидуальное консультирование лично</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Время ожидания лица, заинтересованного в получении консультации при индивидуальном консультировании лично, не может превышать 15 минут.</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Индивидуальное консультирование лично одного лица специалистом Администрации не может превышать 20 минут.</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В случае</w:t>
      </w:r>
      <w:proofErr w:type="gramStart"/>
      <w:r w:rsidRPr="00DE3372">
        <w:rPr>
          <w:rFonts w:ascii="Times New Roman" w:eastAsia="Calibri" w:hAnsi="Times New Roman" w:cs="Times New Roman"/>
          <w:bCs/>
          <w:sz w:val="12"/>
          <w:szCs w:val="12"/>
        </w:rPr>
        <w:t>,</w:t>
      </w:r>
      <w:proofErr w:type="gramEnd"/>
      <w:r w:rsidRPr="00DE3372">
        <w:rPr>
          <w:rFonts w:ascii="Times New Roman" w:eastAsia="Calibri" w:hAnsi="Times New Roman" w:cs="Times New Roman"/>
          <w:bCs/>
          <w:sz w:val="12"/>
          <w:szCs w:val="12"/>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2.4. Индивидуальное консультирование по почте (по электронной почте).</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DE3372">
        <w:rPr>
          <w:rFonts w:ascii="Times New Roman" w:eastAsia="Calibri" w:hAnsi="Times New Roman" w:cs="Times New Roman"/>
          <w:bCs/>
          <w:sz w:val="12"/>
          <w:szCs w:val="12"/>
        </w:rPr>
        <w:t>срок</w:t>
      </w:r>
      <w:proofErr w:type="gramEnd"/>
      <w:r w:rsidRPr="00DE3372">
        <w:rPr>
          <w:rFonts w:ascii="Times New Roman" w:eastAsia="Calibri" w:hAnsi="Times New Roman" w:cs="Times New Roman"/>
          <w:bCs/>
          <w:sz w:val="12"/>
          <w:szCs w:val="12"/>
        </w:rPr>
        <w:t xml:space="preserve"> не превышающий 10 рабочих дней со дня регистрации обращения.</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2.5. Индивидуальное консультирование по телефону</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w:t>
      </w:r>
      <w:r>
        <w:rPr>
          <w:rFonts w:ascii="Times New Roman" w:eastAsia="Calibri" w:hAnsi="Times New Roman" w:cs="Times New Roman"/>
          <w:bCs/>
          <w:sz w:val="12"/>
          <w:szCs w:val="12"/>
        </w:rPr>
        <w:t xml:space="preserve">ование по телефону. </w:t>
      </w:r>
      <w:r w:rsidRPr="00DE3372">
        <w:rPr>
          <w:rFonts w:ascii="Times New Roman" w:eastAsia="Calibri" w:hAnsi="Times New Roman" w:cs="Times New Roman"/>
          <w:bCs/>
          <w:sz w:val="12"/>
          <w:szCs w:val="12"/>
        </w:rPr>
        <w:t>Время разговора не должно превышать 10 минут.</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2.6. Публичное письменное информирование</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Светлодольск и на Едином портале государственных и муниципальных услуг и Портале государственных и муниципальных услуг Самарской области.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2.7. Публичное устное информирование</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Публичное устное информирование осуществляется должностным лицом уполномоченного органа с привлечением средств массовой информации.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2.8.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2.9. На информационных стендах в местах предоставления муниципальной услуги размещаются следующие информационные материалы:</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 извлечения из текста настоящего Административного регламента и приложения к нему; </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перечень документов, представляемых заявителем, и требования, предъявляемые к этим документам;</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 формы документов для заполнения, образцы заполнения документов;                   </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 перечень оснований для отказа в предоставлении муниципальной услуги;                     </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порядок обжалования решения, действий или бездействия должностных лиц, участвующих в предоставлении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 2.10. На официальном сайте органов местного самоуправления сельского поселения Светлодольск в сети Интернет: http://www.sergievsk.ru размещаются следующие информационные материалы:</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 - полное наименование и полный почтовый адрес Администрации сельского поселения Светлодольск;</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 - справочные телефоны, по которым можно получить консультацию о правилах предоставления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 - адрес электронной почты Администрации сельского поселения Светлодольск;</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 - полный текст настоящего Административного регламента с приложениями к нему;</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 - информационные материалы, содержащиеся на стендах в местах предоставления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2.11.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-полный текст Административного регламента с приложениями к нему;</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перечень документов предоставляемых заявителем и требования, предъявляемые к этим документам;</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образец заполнения;</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lastRenderedPageBreak/>
        <w:t>- полное наименование и полный почтовый адрес Администрации сельского поселения Светлодольск</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адрес электронной почты Администрации сельского поселения Светлодольск;</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справочные телефоны, по которым можно получить консультацию по порядку предоставления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w:t>
      </w:r>
      <w:r>
        <w:rPr>
          <w:rFonts w:ascii="Times New Roman" w:eastAsia="Calibri" w:hAnsi="Times New Roman" w:cs="Times New Roman"/>
          <w:bCs/>
          <w:sz w:val="12"/>
          <w:szCs w:val="12"/>
        </w:rPr>
        <w:t>ипальной услуги.</w:t>
      </w:r>
    </w:p>
    <w:p w:rsidR="00DE3372" w:rsidRP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III. </w:t>
      </w:r>
      <w:r w:rsidRPr="00DE3372">
        <w:rPr>
          <w:rFonts w:ascii="Times New Roman" w:eastAsia="Calibri" w:hAnsi="Times New Roman" w:cs="Times New Roman"/>
          <w:bCs/>
          <w:sz w:val="12"/>
          <w:szCs w:val="12"/>
        </w:rPr>
        <w:t>АДМИНИСТРАТИВНЫЕ ПРОЦЕДУРЫ</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3.1. При исполнении муниципальной услуги выполняются следующие административные процедуры:</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1) прием и регистрация заявления и прилагаемых к нему документов;</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2) проверка представленных документов;</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3)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3.2. Прием заявления и прилагаемых к нему документов.</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3.2.2.  Заявление может быть подано в Администрацию.</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Срок ожидания в очереди при подаче заявления и документов не должен превышать 15 минут.</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3.2.3 Требования к организации и ведению приема получателей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Прием заявлений в Администрации ведется без предварительной записи в порядке живой очереди.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3.2.4. Заявление с прилагаемыми документами  принимаются   специалистом Администрации.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3.3. Проверка представленных документов и подготовка проекта.</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3.3.1.Проверку представленных документов осуществляет  специалист  администрации.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3.3.2. В случае установления комплектности представленных документов уполномоченное лицо администрации  сельского   поселения Светлодольск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сельского поселения.</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Pr="00DE3372">
        <w:rPr>
          <w:rFonts w:ascii="Times New Roman" w:eastAsia="Calibri" w:hAnsi="Times New Roman" w:cs="Times New Roman"/>
          <w:bCs/>
          <w:sz w:val="12"/>
          <w:szCs w:val="12"/>
        </w:rPr>
        <w:t>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Основаниями для отказа   являются:</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случаи отсутствия документов, установленных настоящим Регламентом;</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нарушение оформления представляемых документов;</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отказ заявителя представить для обозрения подлинные документы или отсутствие заверенных надлежащим образом копий документов.</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Представленные документы по форме и содержанию должны соответствовать действующему законодательству РФ, нормативным актам Самарской области, актам органов местного самоуправления. В противном случае в присвоении и регистрации адреса заявителю отказывается.</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сельского  поселения.</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3.5. 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Светлодольск.</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 </w:t>
      </w:r>
    </w:p>
    <w:p w:rsid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p>
    <w:p w:rsidR="00DE3372" w:rsidRP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IV. ФОРМЫ </w:t>
      </w:r>
      <w:proofErr w:type="gramStart"/>
      <w:r>
        <w:rPr>
          <w:rFonts w:ascii="Times New Roman" w:eastAsia="Calibri" w:hAnsi="Times New Roman" w:cs="Times New Roman"/>
          <w:bCs/>
          <w:sz w:val="12"/>
          <w:szCs w:val="12"/>
        </w:rPr>
        <w:t xml:space="preserve">КОНТРОЛЯ </w:t>
      </w:r>
      <w:r w:rsidRPr="00DE3372">
        <w:rPr>
          <w:rFonts w:ascii="Times New Roman" w:eastAsia="Calibri" w:hAnsi="Times New Roman" w:cs="Times New Roman"/>
          <w:bCs/>
          <w:sz w:val="12"/>
          <w:szCs w:val="12"/>
        </w:rPr>
        <w:t>ЗА</w:t>
      </w:r>
      <w:proofErr w:type="gramEnd"/>
      <w:r w:rsidRPr="00DE3372">
        <w:rPr>
          <w:rFonts w:ascii="Times New Roman" w:eastAsia="Calibri" w:hAnsi="Times New Roman" w:cs="Times New Roman"/>
          <w:bCs/>
          <w:sz w:val="12"/>
          <w:szCs w:val="12"/>
        </w:rPr>
        <w:t xml:space="preserve"> ИСПОЛНЕНИЕМ АДМИНИСТРАТИВНОГО РЕГЛАМЕНТА</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4.1. За невыполнение или ненадлежащее выполнение законодательства Российской Федерации, Самарской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Pr="00DE3372">
        <w:rPr>
          <w:rFonts w:ascii="Times New Roman" w:eastAsia="Calibri" w:hAnsi="Times New Roman" w:cs="Times New Roman"/>
          <w:bCs/>
          <w:sz w:val="12"/>
          <w:szCs w:val="12"/>
        </w:rPr>
        <w:t>входит оказание муниципальной услуги   несут</w:t>
      </w:r>
      <w:proofErr w:type="gramEnd"/>
      <w:r w:rsidRPr="00DE3372">
        <w:rPr>
          <w:rFonts w:ascii="Times New Roman" w:eastAsia="Calibri" w:hAnsi="Times New Roman" w:cs="Times New Roman"/>
          <w:bCs/>
          <w:sz w:val="12"/>
          <w:szCs w:val="12"/>
        </w:rPr>
        <w:t xml:space="preserve"> ответственность в соответствии с действующим законодательством.</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4.2. Текущий </w:t>
      </w:r>
      <w:proofErr w:type="gramStart"/>
      <w:r w:rsidRPr="00DE3372">
        <w:rPr>
          <w:rFonts w:ascii="Times New Roman" w:eastAsia="Calibri" w:hAnsi="Times New Roman" w:cs="Times New Roman"/>
          <w:bCs/>
          <w:sz w:val="12"/>
          <w:szCs w:val="12"/>
        </w:rPr>
        <w:t>контроль за</w:t>
      </w:r>
      <w:proofErr w:type="gramEnd"/>
      <w:r w:rsidRPr="00DE3372">
        <w:rPr>
          <w:rFonts w:ascii="Times New Roman" w:eastAsia="Calibri" w:hAnsi="Times New Roman" w:cs="Times New Roman"/>
          <w:bCs/>
          <w:sz w:val="12"/>
          <w:szCs w:val="12"/>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4.3. </w:t>
      </w:r>
      <w:proofErr w:type="gramStart"/>
      <w:r w:rsidRPr="00DE3372">
        <w:rPr>
          <w:rFonts w:ascii="Times New Roman" w:eastAsia="Calibri" w:hAnsi="Times New Roman" w:cs="Times New Roman"/>
          <w:bCs/>
          <w:sz w:val="12"/>
          <w:szCs w:val="12"/>
        </w:rPr>
        <w:t>Контроль за</w:t>
      </w:r>
      <w:proofErr w:type="gramEnd"/>
      <w:r w:rsidRPr="00DE3372">
        <w:rPr>
          <w:rFonts w:ascii="Times New Roman" w:eastAsia="Calibri" w:hAnsi="Times New Roman" w:cs="Times New Roman"/>
          <w:bCs/>
          <w:sz w:val="12"/>
          <w:szCs w:val="12"/>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        </w:t>
      </w:r>
    </w:p>
    <w:p w:rsidR="00DE3372" w:rsidRP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руководителю этого МФЦ.</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Сергиевский или должностному лицу, уполномоченному нормативным правовым актом субъекта Российской Федерации.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5.3. Заявитель может обратиться с жалобой в следующих случаях:</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lastRenderedPageBreak/>
        <w:t>1) нарушение срока регистрации заявления заявителя о предоставлении муниципальной услуги, комплексного запроса;</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2) нарушение срока предоставления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E3372">
        <w:rPr>
          <w:rFonts w:ascii="Times New Roman" w:eastAsia="Calibri" w:hAnsi="Times New Roman" w:cs="Times New Roman"/>
          <w:b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E3372">
        <w:rPr>
          <w:rFonts w:ascii="Times New Roman" w:eastAsia="Calibri" w:hAnsi="Times New Roman" w:cs="Times New Roman"/>
          <w:bCs/>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8) нарушение срока или порядка выдачи документов по результатам предоставления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E3372">
        <w:rPr>
          <w:rFonts w:ascii="Times New Roman" w:eastAsia="Calibri" w:hAnsi="Times New Roman" w:cs="Times New Roman"/>
          <w:bCs/>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Светлодольск,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Жалоба должна содержать:</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5.5. Основанием для начала процедуры досудебного (внесудебного) обжалования является поступление в Администрацию жалобы от заявителя.</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5.6. Заявитель имеет право на получение информации и документов, необходимых для обоснования и рассмотрения жалобы.</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5.7. </w:t>
      </w:r>
      <w:proofErr w:type="gramStart"/>
      <w:r w:rsidRPr="00DE3372">
        <w:rPr>
          <w:rFonts w:ascii="Times New Roman" w:eastAsia="Calibri" w:hAnsi="Times New Roman" w:cs="Times New Roman"/>
          <w:bCs/>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E3372">
        <w:rPr>
          <w:rFonts w:ascii="Times New Roman" w:eastAsia="Calibri" w:hAnsi="Times New Roman" w:cs="Times New Roman"/>
          <w:bCs/>
          <w:sz w:val="12"/>
          <w:szCs w:val="12"/>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5.8. По результатам рассмотрения жалобы орган, предоставляющий муниципальную услугу, принимает одно из следующих решений:</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E3372">
        <w:rPr>
          <w:rFonts w:ascii="Times New Roman" w:eastAsia="Calibri" w:hAnsi="Times New Roman" w:cs="Times New Roman"/>
          <w:bCs/>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DE3372">
        <w:rPr>
          <w:rFonts w:ascii="Times New Roman" w:eastAsia="Calibri" w:hAnsi="Times New Roman" w:cs="Times New Roman"/>
          <w:bCs/>
          <w:sz w:val="12"/>
          <w:szCs w:val="12"/>
        </w:rPr>
        <w:t xml:space="preserve"> Самарской области, муниципальными правовыми актами, а также в иных формах;</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решение об отказе в удовлетворении жалобы.</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Заявителю направляется письменный ответ, содержащий результаты рассмотрения жалобы.</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xml:space="preserve">В случае установления в ходе или по результатам </w:t>
      </w:r>
      <w:proofErr w:type="gramStart"/>
      <w:r w:rsidRPr="00DE3372">
        <w:rPr>
          <w:rFonts w:ascii="Times New Roman" w:eastAsia="Calibri" w:hAnsi="Times New Roman" w:cs="Times New Roman"/>
          <w:bCs/>
          <w:sz w:val="12"/>
          <w:szCs w:val="12"/>
        </w:rPr>
        <w:t>рассмотрения жалобы признаков состава административного правонарушения</w:t>
      </w:r>
      <w:proofErr w:type="gramEnd"/>
      <w:r w:rsidRPr="00DE3372">
        <w:rPr>
          <w:rFonts w:ascii="Times New Roman" w:eastAsia="Calibri" w:hAnsi="Times New Roman" w:cs="Times New Roman"/>
          <w:bCs/>
          <w:sz w:val="12"/>
          <w:szCs w:val="12"/>
        </w:rPr>
        <w:t xml:space="preserve"> или преступления должностное лицо, наделенное полномочиями по рассмотрению жалоб, незамедлительно направляет имеющиеся </w:t>
      </w:r>
      <w:r>
        <w:rPr>
          <w:rFonts w:ascii="Times New Roman" w:eastAsia="Calibri" w:hAnsi="Times New Roman" w:cs="Times New Roman"/>
          <w:bCs/>
          <w:sz w:val="12"/>
          <w:szCs w:val="12"/>
        </w:rPr>
        <w:t>материалы в органы прокуратуры.</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Приложение 1</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к Административному регламенту</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форма заявления</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В администрацию  сельского поселения Светлодольск</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от __________________________________________</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(ФИО физического лица)</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____________________________________________</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(ФИО руководителя организации)</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____________________________________________</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(адрес)</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____________________________________________</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(контактный телефон)</w:t>
      </w:r>
    </w:p>
    <w:p w:rsidR="00DE3372" w:rsidRP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ЗАЯВЛЕНИЕ</w:t>
      </w:r>
    </w:p>
    <w:p w:rsidR="00DE3372" w:rsidRP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по даче письменных раз</w:t>
      </w:r>
      <w:r>
        <w:rPr>
          <w:rFonts w:ascii="Times New Roman" w:eastAsia="Calibri" w:hAnsi="Times New Roman" w:cs="Times New Roman"/>
          <w:bCs/>
          <w:sz w:val="12"/>
          <w:szCs w:val="12"/>
        </w:rPr>
        <w:t xml:space="preserve">ъяснений по вопросам применения </w:t>
      </w:r>
      <w:r w:rsidRPr="00DE3372">
        <w:rPr>
          <w:rFonts w:ascii="Times New Roman" w:eastAsia="Calibri" w:hAnsi="Times New Roman" w:cs="Times New Roman"/>
          <w:bCs/>
          <w:sz w:val="12"/>
          <w:szCs w:val="12"/>
        </w:rPr>
        <w:t>муниципальных пр</w:t>
      </w:r>
      <w:r>
        <w:rPr>
          <w:rFonts w:ascii="Times New Roman" w:eastAsia="Calibri" w:hAnsi="Times New Roman" w:cs="Times New Roman"/>
          <w:bCs/>
          <w:sz w:val="12"/>
          <w:szCs w:val="12"/>
        </w:rPr>
        <w:t>авовых актов о налогах и сборах</w:t>
      </w:r>
    </w:p>
    <w:p w:rsid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Прошу дать разъяснение по вопросу</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_________</w:t>
      </w:r>
      <w:r>
        <w:rPr>
          <w:rFonts w:ascii="Times New Roman" w:eastAsia="Calibri" w:hAnsi="Times New Roman" w:cs="Times New Roman"/>
          <w:bCs/>
          <w:sz w:val="12"/>
          <w:szCs w:val="12"/>
        </w:rPr>
        <w:t>_______________________________</w:t>
      </w:r>
      <w:r w:rsidRPr="00DE3372">
        <w:rPr>
          <w:rFonts w:ascii="Times New Roman" w:eastAsia="Calibri" w:hAnsi="Times New Roman" w:cs="Times New Roman"/>
          <w:bCs/>
          <w:sz w:val="12"/>
          <w:szCs w:val="12"/>
        </w:rPr>
        <w:t>_____________________________________________________________________________________________________________________________________________________________________________________________________________</w:t>
      </w:r>
      <w:r w:rsidRPr="00DE3372">
        <w:rPr>
          <w:rFonts w:ascii="Times New Roman" w:eastAsia="Calibri" w:hAnsi="Times New Roman" w:cs="Times New Roman"/>
          <w:bCs/>
          <w:sz w:val="12"/>
          <w:szCs w:val="12"/>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Заявитель: _______________________________________________</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E3372">
        <w:rPr>
          <w:rFonts w:ascii="Times New Roman" w:eastAsia="Calibri" w:hAnsi="Times New Roman" w:cs="Times New Roman"/>
          <w:bCs/>
          <w:sz w:val="12"/>
          <w:szCs w:val="12"/>
        </w:rPr>
        <w:t>(Ф.И.О., должность представителя (подпись)</w:t>
      </w:r>
      <w:proofErr w:type="gramEnd"/>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юридич</w:t>
      </w:r>
      <w:r>
        <w:rPr>
          <w:rFonts w:ascii="Times New Roman" w:eastAsia="Calibri" w:hAnsi="Times New Roman" w:cs="Times New Roman"/>
          <w:bCs/>
          <w:sz w:val="12"/>
          <w:szCs w:val="12"/>
        </w:rPr>
        <w:t>еского лица; Ф.И.О. гражданина)</w:t>
      </w:r>
      <w:r w:rsidRPr="00DE3372">
        <w:rPr>
          <w:rFonts w:ascii="Times New Roman" w:eastAsia="Calibri" w:hAnsi="Times New Roman" w:cs="Times New Roman"/>
          <w:bCs/>
          <w:sz w:val="12"/>
          <w:szCs w:val="12"/>
        </w:rPr>
        <w:t xml:space="preserve"> </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«__»__________ 20</w:t>
      </w:r>
      <w:r>
        <w:rPr>
          <w:rFonts w:ascii="Times New Roman" w:eastAsia="Calibri" w:hAnsi="Times New Roman" w:cs="Times New Roman"/>
          <w:bCs/>
          <w:sz w:val="12"/>
          <w:szCs w:val="12"/>
        </w:rPr>
        <w:t>____ г. М.П.</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Приложение 2</w:t>
      </w:r>
    </w:p>
    <w:p w:rsidR="00DE3372" w:rsidRPr="00DE3372" w:rsidRDefault="00DE3372" w:rsidP="00DE337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p>
    <w:p w:rsidR="00DE3372" w:rsidRP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ПЕРЕЧЕНЬ</w:t>
      </w:r>
    </w:p>
    <w:p w:rsidR="00DE3372" w:rsidRPr="00DE3372" w:rsidRDefault="00DE3372" w:rsidP="00DE3372">
      <w:pPr>
        <w:tabs>
          <w:tab w:val="left" w:pos="6936"/>
        </w:tabs>
        <w:spacing w:after="0" w:line="240" w:lineRule="auto"/>
        <w:ind w:firstLine="284"/>
        <w:jc w:val="center"/>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документов, необходимых для предос</w:t>
      </w:r>
      <w:r>
        <w:rPr>
          <w:rFonts w:ascii="Times New Roman" w:eastAsia="Calibri" w:hAnsi="Times New Roman" w:cs="Times New Roman"/>
          <w:bCs/>
          <w:sz w:val="12"/>
          <w:szCs w:val="12"/>
        </w:rPr>
        <w:t>тавления  муниципальной  услуги</w:t>
      </w: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предъявляется документ, удостоверяющий личность физического лица (его представителя),</w:t>
      </w:r>
    </w:p>
    <w:p w:rsid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r w:rsidRPr="00DE3372">
        <w:rPr>
          <w:rFonts w:ascii="Times New Roman" w:eastAsia="Calibri" w:hAnsi="Times New Roman" w:cs="Times New Roman"/>
          <w:bCs/>
          <w:sz w:val="12"/>
          <w:szCs w:val="12"/>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AC58FD" w:rsidRPr="00AC58FD" w:rsidRDefault="00AC58FD" w:rsidP="00AC58FD">
      <w:pPr>
        <w:tabs>
          <w:tab w:val="left" w:pos="6936"/>
        </w:tabs>
        <w:spacing w:after="0" w:line="240" w:lineRule="auto"/>
        <w:ind w:firstLine="284"/>
        <w:jc w:val="center"/>
        <w:rPr>
          <w:rFonts w:ascii="Times New Roman" w:eastAsia="Calibri" w:hAnsi="Times New Roman" w:cs="Times New Roman"/>
          <w:bCs/>
          <w:sz w:val="12"/>
          <w:szCs w:val="12"/>
        </w:rPr>
      </w:pPr>
      <w:r w:rsidRPr="00AC58FD">
        <w:rPr>
          <w:rFonts w:ascii="Times New Roman" w:eastAsia="Calibri" w:hAnsi="Times New Roman" w:cs="Times New Roman"/>
          <w:bCs/>
          <w:sz w:val="12"/>
          <w:szCs w:val="12"/>
        </w:rPr>
        <w:t>Администрация</w:t>
      </w:r>
    </w:p>
    <w:p w:rsidR="00AC58FD" w:rsidRPr="00AC58FD" w:rsidRDefault="00AC58FD" w:rsidP="00AC58F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AC58FD">
        <w:rPr>
          <w:rFonts w:ascii="Times New Roman" w:eastAsia="Calibri" w:hAnsi="Times New Roman" w:cs="Times New Roman"/>
          <w:bCs/>
          <w:sz w:val="12"/>
          <w:szCs w:val="12"/>
        </w:rPr>
        <w:t xml:space="preserve">Сергиевск </w:t>
      </w:r>
    </w:p>
    <w:p w:rsidR="00AC58FD" w:rsidRPr="00AC58FD" w:rsidRDefault="00AC58FD" w:rsidP="00AC58F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C58FD">
        <w:rPr>
          <w:rFonts w:ascii="Times New Roman" w:eastAsia="Calibri" w:hAnsi="Times New Roman" w:cs="Times New Roman"/>
          <w:bCs/>
          <w:sz w:val="12"/>
          <w:szCs w:val="12"/>
        </w:rPr>
        <w:t>Сергиевский</w:t>
      </w:r>
    </w:p>
    <w:p w:rsidR="00AC58FD" w:rsidRDefault="00AC58FD" w:rsidP="00AC58F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C58FD" w:rsidRPr="00AC58FD" w:rsidRDefault="00AC58FD" w:rsidP="00AC58F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AC58FD" w:rsidRDefault="00AC58FD" w:rsidP="00AC58FD">
      <w:pPr>
        <w:tabs>
          <w:tab w:val="left" w:pos="6936"/>
        </w:tabs>
        <w:spacing w:after="0" w:line="240" w:lineRule="auto"/>
        <w:ind w:firstLine="284"/>
        <w:rPr>
          <w:rFonts w:ascii="Times New Roman" w:eastAsia="Calibri" w:hAnsi="Times New Roman" w:cs="Times New Roman"/>
          <w:bCs/>
          <w:sz w:val="12"/>
          <w:szCs w:val="12"/>
        </w:rPr>
      </w:pPr>
      <w:r w:rsidRPr="00AC58FD">
        <w:rPr>
          <w:rFonts w:ascii="Times New Roman" w:eastAsia="Calibri" w:hAnsi="Times New Roman" w:cs="Times New Roman"/>
          <w:bCs/>
          <w:sz w:val="12"/>
          <w:szCs w:val="12"/>
        </w:rPr>
        <w:t xml:space="preserve">«23» декабря 2020 г.  </w:t>
      </w:r>
      <w:r>
        <w:rPr>
          <w:rFonts w:ascii="Times New Roman" w:eastAsia="Calibri" w:hAnsi="Times New Roman" w:cs="Times New Roman"/>
          <w:bCs/>
          <w:sz w:val="12"/>
          <w:szCs w:val="12"/>
        </w:rPr>
        <w:t xml:space="preserve">                                                                                                                                                                                                  </w:t>
      </w:r>
      <w:r w:rsidRPr="00AC58FD">
        <w:rPr>
          <w:rFonts w:ascii="Times New Roman" w:eastAsia="Calibri" w:hAnsi="Times New Roman" w:cs="Times New Roman"/>
          <w:bCs/>
          <w:sz w:val="12"/>
          <w:szCs w:val="12"/>
        </w:rPr>
        <w:t>№ 81</w:t>
      </w:r>
    </w:p>
    <w:p w:rsidR="00314B35" w:rsidRPr="00314B35" w:rsidRDefault="00314B35" w:rsidP="00314B35">
      <w:pPr>
        <w:tabs>
          <w:tab w:val="left" w:pos="6936"/>
        </w:tabs>
        <w:spacing w:after="0" w:line="240" w:lineRule="auto"/>
        <w:ind w:firstLine="284"/>
        <w:jc w:val="center"/>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В соответствии с Федеральным законом </w:t>
      </w:r>
      <w:r>
        <w:rPr>
          <w:rFonts w:ascii="Times New Roman" w:eastAsia="Calibri" w:hAnsi="Times New Roman" w:cs="Times New Roman"/>
          <w:bCs/>
          <w:sz w:val="12"/>
          <w:szCs w:val="12"/>
        </w:rPr>
        <w:t xml:space="preserve">№210-ФЗ от 27.07.2010 г. «Об  </w:t>
      </w:r>
      <w:r w:rsidRPr="00314B35">
        <w:rPr>
          <w:rFonts w:ascii="Times New Roman" w:eastAsia="Calibri" w:hAnsi="Times New Roman" w:cs="Times New Roman"/>
          <w:bCs/>
          <w:sz w:val="12"/>
          <w:szCs w:val="12"/>
        </w:rPr>
        <w:t>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ПОСТАНОВЛЯЕТ:</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14B35">
        <w:rPr>
          <w:rFonts w:ascii="Times New Roman" w:eastAsia="Calibri" w:hAnsi="Times New Roman" w:cs="Times New Roman"/>
          <w:bCs/>
          <w:sz w:val="12"/>
          <w:szCs w:val="12"/>
        </w:rPr>
        <w:t>Утверди</w:t>
      </w:r>
      <w:r>
        <w:rPr>
          <w:rFonts w:ascii="Times New Roman" w:eastAsia="Calibri" w:hAnsi="Times New Roman" w:cs="Times New Roman"/>
          <w:bCs/>
          <w:sz w:val="12"/>
          <w:szCs w:val="12"/>
        </w:rPr>
        <w:t>ть Административный регламент</w:t>
      </w:r>
      <w:r w:rsidRPr="00314B3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по</w:t>
      </w:r>
      <w:r w:rsidRPr="00314B35">
        <w:rPr>
          <w:rFonts w:ascii="Times New Roman" w:eastAsia="Calibri" w:hAnsi="Times New Roman" w:cs="Times New Roman"/>
          <w:bCs/>
          <w:sz w:val="12"/>
          <w:szCs w:val="12"/>
        </w:rPr>
        <w:t xml:space="preserve"> пред</w:t>
      </w:r>
      <w:r>
        <w:rPr>
          <w:rFonts w:ascii="Times New Roman" w:eastAsia="Calibri" w:hAnsi="Times New Roman" w:cs="Times New Roman"/>
          <w:bCs/>
          <w:sz w:val="12"/>
          <w:szCs w:val="12"/>
        </w:rPr>
        <w:t>оставлению муниципальной услуги «Дача</w:t>
      </w:r>
      <w:r w:rsidRPr="00314B35">
        <w:rPr>
          <w:rFonts w:ascii="Times New Roman" w:eastAsia="Calibri" w:hAnsi="Times New Roman" w:cs="Times New Roman"/>
          <w:bCs/>
          <w:sz w:val="12"/>
          <w:szCs w:val="12"/>
        </w:rPr>
        <w:t xml:space="preserve"> письменных  разъяснений  налогоплательщикам по  вопросам  применения  нормативных  пр</w:t>
      </w:r>
      <w:r>
        <w:rPr>
          <w:rFonts w:ascii="Times New Roman" w:eastAsia="Calibri" w:hAnsi="Times New Roman" w:cs="Times New Roman"/>
          <w:bCs/>
          <w:sz w:val="12"/>
          <w:szCs w:val="12"/>
        </w:rPr>
        <w:t xml:space="preserve">авовых  актов  муниципального  </w:t>
      </w:r>
      <w:r w:rsidRPr="00314B35">
        <w:rPr>
          <w:rFonts w:ascii="Times New Roman" w:eastAsia="Calibri" w:hAnsi="Times New Roman" w:cs="Times New Roman"/>
          <w:bCs/>
          <w:sz w:val="12"/>
          <w:szCs w:val="12"/>
        </w:rPr>
        <w:t>образования  о  местных  налогах  и  сборах», согласно приложению.</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2. Опубликовать настоящее Постановление в газете «Сергиевский вестник».</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4. </w:t>
      </w:r>
      <w:proofErr w:type="gramStart"/>
      <w:r w:rsidRPr="00314B35">
        <w:rPr>
          <w:rFonts w:ascii="Times New Roman" w:eastAsia="Calibri" w:hAnsi="Times New Roman" w:cs="Times New Roman"/>
          <w:bCs/>
          <w:sz w:val="12"/>
          <w:szCs w:val="12"/>
        </w:rPr>
        <w:t>Контроль за</w:t>
      </w:r>
      <w:proofErr w:type="gramEnd"/>
      <w:r w:rsidRPr="00314B35">
        <w:rPr>
          <w:rFonts w:ascii="Times New Roman" w:eastAsia="Calibri" w:hAnsi="Times New Roman" w:cs="Times New Roman"/>
          <w:bCs/>
          <w:sz w:val="12"/>
          <w:szCs w:val="12"/>
        </w:rPr>
        <w:t xml:space="preserve"> выполнением настоящего Постановления оставляю за собой.</w:t>
      </w:r>
    </w:p>
    <w:p w:rsidR="00314B35" w:rsidRPr="00314B35" w:rsidRDefault="00314B35" w:rsidP="00314B35">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Глава сельского поселения Сергиевск</w:t>
      </w:r>
    </w:p>
    <w:p w:rsidR="00314B35" w:rsidRDefault="00314B35" w:rsidP="00314B35">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муниципального района Сергиевский                 </w:t>
      </w:r>
    </w:p>
    <w:p w:rsidR="00314B35" w:rsidRDefault="00314B35" w:rsidP="00314B35">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М.М.Арчибасов</w:t>
      </w:r>
      <w:proofErr w:type="spellEnd"/>
    </w:p>
    <w:p w:rsidR="00314B35" w:rsidRPr="00314B35" w:rsidRDefault="00314B35" w:rsidP="00314B35">
      <w:pPr>
        <w:tabs>
          <w:tab w:val="left" w:pos="6936"/>
        </w:tabs>
        <w:spacing w:after="0" w:line="240" w:lineRule="auto"/>
        <w:ind w:firstLine="284"/>
        <w:jc w:val="right"/>
        <w:rPr>
          <w:rFonts w:ascii="Times New Roman" w:eastAsia="Calibri" w:hAnsi="Times New Roman" w:cs="Times New Roman"/>
          <w:bCs/>
          <w:sz w:val="12"/>
          <w:szCs w:val="12"/>
        </w:rPr>
      </w:pPr>
    </w:p>
    <w:p w:rsidR="00314B35" w:rsidRPr="00314B35" w:rsidRDefault="00314B35" w:rsidP="00314B35">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Приложение</w:t>
      </w:r>
    </w:p>
    <w:p w:rsidR="00314B35" w:rsidRPr="00314B35" w:rsidRDefault="00314B35" w:rsidP="00314B35">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к постановлению Администрации</w:t>
      </w:r>
    </w:p>
    <w:p w:rsidR="00314B35" w:rsidRPr="00314B35" w:rsidRDefault="00314B35" w:rsidP="00314B35">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сельского поселения Сергиевск</w:t>
      </w:r>
    </w:p>
    <w:p w:rsidR="00314B35" w:rsidRPr="00314B35" w:rsidRDefault="00314B35" w:rsidP="00314B35">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муниципального района Сергиевский</w:t>
      </w:r>
    </w:p>
    <w:p w:rsidR="00314B35" w:rsidRPr="00314B35" w:rsidRDefault="00314B35" w:rsidP="00314B3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23.12.2020 г. №81</w:t>
      </w:r>
    </w:p>
    <w:p w:rsidR="00314B35" w:rsidRPr="00314B35" w:rsidRDefault="00314B35" w:rsidP="00314B35">
      <w:pPr>
        <w:tabs>
          <w:tab w:val="left" w:pos="6936"/>
        </w:tabs>
        <w:spacing w:after="0" w:line="240" w:lineRule="auto"/>
        <w:ind w:firstLine="284"/>
        <w:jc w:val="center"/>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Административный регламент по пред</w:t>
      </w:r>
      <w:r>
        <w:rPr>
          <w:rFonts w:ascii="Times New Roman" w:eastAsia="Calibri" w:hAnsi="Times New Roman" w:cs="Times New Roman"/>
          <w:bCs/>
          <w:sz w:val="12"/>
          <w:szCs w:val="12"/>
        </w:rPr>
        <w:t xml:space="preserve">оставлению муниципальной услуги </w:t>
      </w:r>
      <w:r w:rsidRPr="00314B35">
        <w:rPr>
          <w:rFonts w:ascii="Times New Roman" w:eastAsia="Calibri" w:hAnsi="Times New Roman" w:cs="Times New Roman"/>
          <w:bCs/>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314B35" w:rsidRDefault="00314B35" w:rsidP="00314B35">
      <w:pPr>
        <w:tabs>
          <w:tab w:val="left" w:pos="6936"/>
        </w:tabs>
        <w:spacing w:after="0" w:line="240" w:lineRule="auto"/>
        <w:ind w:firstLine="284"/>
        <w:jc w:val="center"/>
        <w:rPr>
          <w:rFonts w:ascii="Times New Roman" w:eastAsia="Calibri" w:hAnsi="Times New Roman" w:cs="Times New Roman"/>
          <w:bCs/>
          <w:sz w:val="12"/>
          <w:szCs w:val="12"/>
        </w:rPr>
      </w:pPr>
    </w:p>
    <w:p w:rsidR="00314B35" w:rsidRPr="00314B35" w:rsidRDefault="00314B35" w:rsidP="00314B3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 </w:t>
      </w:r>
      <w:r w:rsidRPr="00314B35">
        <w:rPr>
          <w:rFonts w:ascii="Times New Roman" w:eastAsia="Calibri" w:hAnsi="Times New Roman" w:cs="Times New Roman"/>
          <w:bCs/>
          <w:sz w:val="12"/>
          <w:szCs w:val="12"/>
        </w:rPr>
        <w:t>ОБЩИЕ ПОЛОЖЕНИЯ</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Сергиевск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1.2. Муниципальная услуга предоставляется Администрацией  сельского поселения Сергиевск муниципального района Сергиевский.</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1.3. Конечным результатом предоставления услуги является:</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1) письменное разъяснение по вопросам применения муниципальных правовых актов о налогах и сборах;</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2) письменный отказ в предоставлении муниципальной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1.4.  Муниципальная услуга реализуется по заявлению физических и юридических лиц (далее — заявитель).</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1.5.  Предоставление муниципальной услуги осуществляется на бесплатной основе.</w:t>
      </w:r>
    </w:p>
    <w:p w:rsid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p>
    <w:p w:rsidR="00314B35" w:rsidRPr="00314B35" w:rsidRDefault="00314B35" w:rsidP="00314B35">
      <w:pPr>
        <w:tabs>
          <w:tab w:val="left" w:pos="6936"/>
        </w:tabs>
        <w:spacing w:after="0" w:line="240" w:lineRule="auto"/>
        <w:ind w:firstLine="284"/>
        <w:jc w:val="center"/>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РАЗДЕЛ</w:t>
      </w:r>
      <w:r>
        <w:rPr>
          <w:rFonts w:ascii="Times New Roman" w:eastAsia="Calibri" w:hAnsi="Times New Roman" w:cs="Times New Roman"/>
          <w:bCs/>
          <w:sz w:val="12"/>
          <w:szCs w:val="12"/>
        </w:rPr>
        <w:t xml:space="preserve"> II. </w:t>
      </w:r>
      <w:r w:rsidRPr="00314B35">
        <w:rPr>
          <w:rFonts w:ascii="Times New Roman" w:eastAsia="Calibri" w:hAnsi="Times New Roman" w:cs="Times New Roman"/>
          <w:bCs/>
          <w:sz w:val="12"/>
          <w:szCs w:val="12"/>
        </w:rPr>
        <w:t>СТАНДАРТ ПРЕДОСТАВЛЕНИЯ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2. Порядок информирования о правилах предоставления муниципальной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Информирование о правилах предоставления муниципальной услуги осуществляют Администрация сельского поселения Сергиевск (далее - Администрация), муниципальное бюджетное учреждение муниципального района Сергиевский «Многофункциональный центр предоставления государственных и муниципальных услуг» (далее - МБУ «МФЦ»).</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на официальном интернет-сайте органов местного самоуправления сельского поселения Сергиевск,</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на Едином портале государственных и муниципальных услуг (функций) (далее – Единый портал),</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на Портале государственных и муниципальных услуг Самарской области (далее – Портал);</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-на портале «Сеть многофункциональных центров предоставления государственных и муниципальных услуг»;</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на информационных стендах в помещении приема заявлений в уполномоченном органе;</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2.2. Информирование о правилах предоставления муниципальной услуги может проводиться в следующих формах:</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lastRenderedPageBreak/>
        <w:t>- индивидуальное консультирование лично;</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индивидуальное консультирование по почте (по электронной почте);</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индивидуальное консультирование по телефону;</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публичное письменное информирование;</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публичное устное информирование.</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2.3. Индивидуальное консультирование лично</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Время ожидания лица, заинтересованного в получении консультации при индивидуальном консультировании лично, не может превышать 15 минут.</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Индивидуальное консультирование лично одного лица специалистом Администрации не может превышать 20 минут.</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В случае</w:t>
      </w:r>
      <w:proofErr w:type="gramStart"/>
      <w:r w:rsidRPr="00314B35">
        <w:rPr>
          <w:rFonts w:ascii="Times New Roman" w:eastAsia="Calibri" w:hAnsi="Times New Roman" w:cs="Times New Roman"/>
          <w:bCs/>
          <w:sz w:val="12"/>
          <w:szCs w:val="12"/>
        </w:rPr>
        <w:t>,</w:t>
      </w:r>
      <w:proofErr w:type="gramEnd"/>
      <w:r w:rsidRPr="00314B35">
        <w:rPr>
          <w:rFonts w:ascii="Times New Roman" w:eastAsia="Calibri" w:hAnsi="Times New Roman" w:cs="Times New Roman"/>
          <w:bCs/>
          <w:sz w:val="12"/>
          <w:szCs w:val="12"/>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2.4. Индивидуальное консультирование по почте (по электронной почте).</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314B35">
        <w:rPr>
          <w:rFonts w:ascii="Times New Roman" w:eastAsia="Calibri" w:hAnsi="Times New Roman" w:cs="Times New Roman"/>
          <w:bCs/>
          <w:sz w:val="12"/>
          <w:szCs w:val="12"/>
        </w:rPr>
        <w:t>срок</w:t>
      </w:r>
      <w:proofErr w:type="gramEnd"/>
      <w:r w:rsidRPr="00314B35">
        <w:rPr>
          <w:rFonts w:ascii="Times New Roman" w:eastAsia="Calibri" w:hAnsi="Times New Roman" w:cs="Times New Roman"/>
          <w:bCs/>
          <w:sz w:val="12"/>
          <w:szCs w:val="12"/>
        </w:rPr>
        <w:t xml:space="preserve"> не превышающий 10 рабочих дней со дня регистрации обращения.</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2.5. Индивидуальное консультирование по телефону</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w:t>
      </w:r>
      <w:r>
        <w:rPr>
          <w:rFonts w:ascii="Times New Roman" w:eastAsia="Calibri" w:hAnsi="Times New Roman" w:cs="Times New Roman"/>
          <w:bCs/>
          <w:sz w:val="12"/>
          <w:szCs w:val="12"/>
        </w:rPr>
        <w:t xml:space="preserve">ование по телефону. </w:t>
      </w:r>
      <w:r w:rsidRPr="00314B35">
        <w:rPr>
          <w:rFonts w:ascii="Times New Roman" w:eastAsia="Calibri" w:hAnsi="Times New Roman" w:cs="Times New Roman"/>
          <w:bCs/>
          <w:sz w:val="12"/>
          <w:szCs w:val="12"/>
        </w:rPr>
        <w:t>Время разговора не должно превышать 10 минут.</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2.6. Публичное письменное информирование</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Сергиевск и на Едином портале государственных и муниципальных услуг и Портале государственных и муниципальных услуг Самарской области.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2.7. Публичное устное информирование</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Публичное устное информирование осуществляется должностным лицом уполномоченного органа с привлечением средств массовой информации.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2.8.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  2.9. На информационных стендах в местах предоставления муниципальной услуги размещаются следующие информационные материалы:</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 -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 - исчерпывающий перечень органов государственной власти, органов местного самоуправления, участвующих в предоставлении муниципальной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 -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 - извлечения из текста настоящего Административного регламента и приложения к нему; </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перечень документов, представляемых заявителем, и требования, предъявляемые к этим документам;</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 - формы документов для заполнения, образцы заполнения документов;                   </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  - перечень оснований для отказа в предоставлении муниципальной услуги;                     </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порядок обжалования решения, действий или бездействия должностных лиц, участвующих в предоставлении муниципальной услуги.</w:t>
      </w:r>
    </w:p>
    <w:p w:rsidR="00314B35" w:rsidRPr="00314B35" w:rsidRDefault="00314B35" w:rsidP="00B41D18">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Тексты перечисленных информационных материалов печатаются удобным для чтения шрифтом (размер не менее 14), без исправлений, наиболее важные места</w:t>
      </w:r>
      <w:r w:rsidR="00B41D18">
        <w:rPr>
          <w:rFonts w:ascii="Times New Roman" w:eastAsia="Calibri" w:hAnsi="Times New Roman" w:cs="Times New Roman"/>
          <w:bCs/>
          <w:sz w:val="12"/>
          <w:szCs w:val="12"/>
        </w:rPr>
        <w:t xml:space="preserve"> выделяются полужирным шрифтом.</w:t>
      </w:r>
      <w:r w:rsidRPr="00314B35">
        <w:rPr>
          <w:rFonts w:ascii="Times New Roman" w:eastAsia="Calibri" w:hAnsi="Times New Roman" w:cs="Times New Roman"/>
          <w:bCs/>
          <w:sz w:val="12"/>
          <w:szCs w:val="12"/>
        </w:rPr>
        <w:t xml:space="preserve"> </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2.10. На официальном сайте органов местного самоуправления сельского поселения Сергиевск в сети Интернет: http://www.sergievsk.ru размещаются следующие информационные материалы:</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 - полное наименование и полный почтовый адрес Администрации сельского поселения Сергиевск;</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 - справочные телефоны, по которым можно получить консультацию о правилах предоставления муниципальной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 - адрес электронной почты Администрации сельского поселения Сергиевск;</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 - полный текст настоящего Административного регламента с приложениями к нему;</w:t>
      </w:r>
    </w:p>
    <w:p w:rsidR="00B41D18" w:rsidRDefault="00314B35" w:rsidP="00B41D18">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 - информационные материалы, содержащиеся на стендах в местах предоставления муницип</w:t>
      </w:r>
      <w:r w:rsidR="00B41D18">
        <w:rPr>
          <w:rFonts w:ascii="Times New Roman" w:eastAsia="Calibri" w:hAnsi="Times New Roman" w:cs="Times New Roman"/>
          <w:bCs/>
          <w:sz w:val="12"/>
          <w:szCs w:val="12"/>
        </w:rPr>
        <w:t>альной услуги.</w:t>
      </w:r>
    </w:p>
    <w:p w:rsidR="00314B35" w:rsidRPr="00314B35" w:rsidRDefault="00314B35" w:rsidP="00B41D18">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2.11.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-полный текст Административного регламента с приложениями к нему;</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перечень документов предоставляемых заявителем и требования, предъявляемые к этим документам;</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образец заполнения;</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полное наименование и полный почтовый адрес Администрации сельского поселения Сергиевск;</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адрес электронной почты Администрации сельского поселения Сергиевск;</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справочные телефоны, по которым можно получить консультацию по порядку предоставления муниципальной услуги;</w:t>
      </w:r>
    </w:p>
    <w:p w:rsidR="00314B35" w:rsidRPr="00314B35" w:rsidRDefault="00314B35" w:rsidP="00B41D18">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порядок получения информации заинтересованными лицами по вопросам предоставления муниципальной услуги, сведений о результате предо</w:t>
      </w:r>
      <w:r w:rsidR="00B41D18">
        <w:rPr>
          <w:rFonts w:ascii="Times New Roman" w:eastAsia="Calibri" w:hAnsi="Times New Roman" w:cs="Times New Roman"/>
          <w:bCs/>
          <w:sz w:val="12"/>
          <w:szCs w:val="12"/>
        </w:rPr>
        <w:t>ставления муниципальной услуги.</w:t>
      </w:r>
    </w:p>
    <w:p w:rsidR="00314B35" w:rsidRPr="00314B35"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III. </w:t>
      </w:r>
      <w:r w:rsidR="00314B35" w:rsidRPr="00314B35">
        <w:rPr>
          <w:rFonts w:ascii="Times New Roman" w:eastAsia="Calibri" w:hAnsi="Times New Roman" w:cs="Times New Roman"/>
          <w:bCs/>
          <w:sz w:val="12"/>
          <w:szCs w:val="12"/>
        </w:rPr>
        <w:t>АДМИНИСТРАТИВНЫЕ ПРОЦЕДУРЫ</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3.1. При исполнении муниципальной услуги выполняются следующие административные процедуры:</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1) прием и регистрация заявления и прилагаемых к нему документов;</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lastRenderedPageBreak/>
        <w:t>2) проверка представленных документов;</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3)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3.2. Прием заявления и прилагаемых к нему документов.</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3.2.2.  Заявление может быть подано в Администрацию.</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Срок ожидания в очереди при подаче заявления и документов не должен превышать 15 минут.</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3.2.3 Требования к организации и ведению приема получателей муниципальной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Прием заявлений в Администрации ведется без предварительной записи в порядке живой очереди.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3.2.4. Заявление с прилагаемыми документами  принимаются   специалистом Администрации.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3.3. Проверка представленных документов и подготовка проекта.</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3.3.1.Проверку представленных документов осуществляет  специалист  администрации.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3.3.2. В случае установления комплектности представленных документов уполномоченное лицо администрации  сельского   поселения Сергиевск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сельского поселения.</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 Основаниями для отказа   являются:</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случаи отсутствия документов, установленных настоящим Регламентом;</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нарушение оформления представляемых документов;</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отказ заявителя представить для обозрения подлинные документы или отсутствие заверенных надлежащим образом копий документов.</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Представленные документы по форме и содержанию должны соответствовать действующему законодательству РФ, нормативным актам Самарской области, актам органов местного самоуправления. В противном случае в присвоении и регистрации адреса заявителю отказывается.</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сельского  поселения.</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3.5. 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Сергиевск.</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 </w:t>
      </w:r>
    </w:p>
    <w:p w:rsidR="00B41D18"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p>
    <w:p w:rsidR="00314B35" w:rsidRPr="00B41D18"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РАЗДЕЛ IV. ФОРМЫ </w:t>
      </w:r>
      <w:proofErr w:type="gramStart"/>
      <w:r w:rsidRPr="00B41D18">
        <w:rPr>
          <w:rFonts w:ascii="Times New Roman" w:eastAsia="Calibri" w:hAnsi="Times New Roman" w:cs="Times New Roman"/>
          <w:bCs/>
          <w:sz w:val="12"/>
          <w:szCs w:val="12"/>
        </w:rPr>
        <w:t>КОНТРОЛЯ ЗА</w:t>
      </w:r>
      <w:proofErr w:type="gramEnd"/>
      <w:r w:rsidRPr="00B41D18">
        <w:rPr>
          <w:rFonts w:ascii="Times New Roman" w:eastAsia="Calibri" w:hAnsi="Times New Roman" w:cs="Times New Roman"/>
          <w:bCs/>
          <w:sz w:val="12"/>
          <w:szCs w:val="12"/>
        </w:rPr>
        <w:t xml:space="preserve"> ИСПОЛНЕНИЕМ АДМИНИСТРАТИВНОГО РЕГЛАМЕНТА</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4.1. За невыполнение или ненадлежащее выполнение законодательства Российской Федерации, Самарской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Pr="00314B35">
        <w:rPr>
          <w:rFonts w:ascii="Times New Roman" w:eastAsia="Calibri" w:hAnsi="Times New Roman" w:cs="Times New Roman"/>
          <w:bCs/>
          <w:sz w:val="12"/>
          <w:szCs w:val="12"/>
        </w:rPr>
        <w:t>входит оказание муниципальной услуги   несут</w:t>
      </w:r>
      <w:proofErr w:type="gramEnd"/>
      <w:r w:rsidRPr="00314B35">
        <w:rPr>
          <w:rFonts w:ascii="Times New Roman" w:eastAsia="Calibri" w:hAnsi="Times New Roman" w:cs="Times New Roman"/>
          <w:bCs/>
          <w:sz w:val="12"/>
          <w:szCs w:val="12"/>
        </w:rPr>
        <w:t xml:space="preserve"> ответственность в соответствии с действующим законодательством.</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4.2. Текущий </w:t>
      </w:r>
      <w:proofErr w:type="gramStart"/>
      <w:r w:rsidRPr="00314B35">
        <w:rPr>
          <w:rFonts w:ascii="Times New Roman" w:eastAsia="Calibri" w:hAnsi="Times New Roman" w:cs="Times New Roman"/>
          <w:bCs/>
          <w:sz w:val="12"/>
          <w:szCs w:val="12"/>
        </w:rPr>
        <w:t>контроль за</w:t>
      </w:r>
      <w:proofErr w:type="gramEnd"/>
      <w:r w:rsidRPr="00314B35">
        <w:rPr>
          <w:rFonts w:ascii="Times New Roman" w:eastAsia="Calibri" w:hAnsi="Times New Roman" w:cs="Times New Roman"/>
          <w:bCs/>
          <w:sz w:val="12"/>
          <w:szCs w:val="12"/>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4.3. </w:t>
      </w:r>
      <w:proofErr w:type="gramStart"/>
      <w:r w:rsidRPr="00314B35">
        <w:rPr>
          <w:rFonts w:ascii="Times New Roman" w:eastAsia="Calibri" w:hAnsi="Times New Roman" w:cs="Times New Roman"/>
          <w:bCs/>
          <w:sz w:val="12"/>
          <w:szCs w:val="12"/>
        </w:rPr>
        <w:t>Контроль за</w:t>
      </w:r>
      <w:proofErr w:type="gramEnd"/>
      <w:r w:rsidRPr="00314B35">
        <w:rPr>
          <w:rFonts w:ascii="Times New Roman" w:eastAsia="Calibri" w:hAnsi="Times New Roman" w:cs="Times New Roman"/>
          <w:bCs/>
          <w:sz w:val="12"/>
          <w:szCs w:val="12"/>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        </w:t>
      </w:r>
    </w:p>
    <w:p w:rsidR="00314B35" w:rsidRPr="00314B35"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руководителю этого МФЦ.</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Сергиевский или должностному лицу, уполномоченному нормативным правовым актом субъекта Российской Федерации.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5.3. Заявитель может обратиться с жалобой в следующих случаях:</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1) нарушение срока регистрации заявления заявителя о предоставлении муниципальной услуги, комплексного запроса;</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2) нарушение срока предоставления муниципальной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14B35">
        <w:rPr>
          <w:rFonts w:ascii="Times New Roman" w:eastAsia="Calibri" w:hAnsi="Times New Roman" w:cs="Times New Roman"/>
          <w:bCs/>
          <w:sz w:val="12"/>
          <w:szCs w:val="12"/>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14B35">
        <w:rPr>
          <w:rFonts w:ascii="Times New Roman" w:eastAsia="Calibri" w:hAnsi="Times New Roman" w:cs="Times New Roman"/>
          <w:bCs/>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8) нарушение срока или порядка выдачи документов по результатам предоставления муниципальной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14B35">
        <w:rPr>
          <w:rFonts w:ascii="Times New Roman" w:eastAsia="Calibri" w:hAnsi="Times New Roman" w:cs="Times New Roman"/>
          <w:bCs/>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Сергиевск,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Жалоба должна содержать:</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5.5. Основанием для начала процедуры досудебного (внесудебного) обжалования является поступление в Администрацию жалобы от заявителя.</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5.6. Заявитель имеет право на получение информации и документов, необходимых для обоснования и рассмотрения жалобы.</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5.7. </w:t>
      </w:r>
      <w:proofErr w:type="gramStart"/>
      <w:r w:rsidRPr="00314B35">
        <w:rPr>
          <w:rFonts w:ascii="Times New Roman" w:eastAsia="Calibri" w:hAnsi="Times New Roman" w:cs="Times New Roman"/>
          <w:bCs/>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14B35">
        <w:rPr>
          <w:rFonts w:ascii="Times New Roman" w:eastAsia="Calibri" w:hAnsi="Times New Roman" w:cs="Times New Roman"/>
          <w:bCs/>
          <w:sz w:val="12"/>
          <w:szCs w:val="12"/>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5.8. По результатам рассмотрения жалобы орган, предоставляющий муниципальную услугу, принимает одно из следующих решений:</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14B35">
        <w:rPr>
          <w:rFonts w:ascii="Times New Roman" w:eastAsia="Calibri" w:hAnsi="Times New Roman" w:cs="Times New Roman"/>
          <w:bCs/>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314B35">
        <w:rPr>
          <w:rFonts w:ascii="Times New Roman" w:eastAsia="Calibri" w:hAnsi="Times New Roman" w:cs="Times New Roman"/>
          <w:bCs/>
          <w:sz w:val="12"/>
          <w:szCs w:val="12"/>
        </w:rPr>
        <w:t xml:space="preserve"> Самарской области, муниципальными правовыми актами, а также в иных формах;</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решение об отказе в удовлетворении жалобы.</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Заявителю направляется письменный ответ, содержащий результаты рассмотрения жалобы.</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314B35" w:rsidRPr="00314B35" w:rsidRDefault="00314B35" w:rsidP="00B41D18">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В случае установления в ходе или по результатам </w:t>
      </w:r>
      <w:proofErr w:type="gramStart"/>
      <w:r w:rsidRPr="00314B35">
        <w:rPr>
          <w:rFonts w:ascii="Times New Roman" w:eastAsia="Calibri" w:hAnsi="Times New Roman" w:cs="Times New Roman"/>
          <w:bCs/>
          <w:sz w:val="12"/>
          <w:szCs w:val="12"/>
        </w:rPr>
        <w:t>рассмотрения жалобы признаков состава административного правонарушения</w:t>
      </w:r>
      <w:proofErr w:type="gramEnd"/>
      <w:r w:rsidRPr="00314B35">
        <w:rPr>
          <w:rFonts w:ascii="Times New Roman" w:eastAsia="Calibri" w:hAnsi="Times New Roman" w:cs="Times New Roman"/>
          <w:bCs/>
          <w:sz w:val="12"/>
          <w:szCs w:val="12"/>
        </w:rPr>
        <w:t xml:space="preserve"> или преступления должностное лицо, наделенное полномочиями по рассмотрению жалоб, незамедлительно направляет имеющиеся </w:t>
      </w:r>
      <w:r w:rsidR="00B41D18">
        <w:rPr>
          <w:rFonts w:ascii="Times New Roman" w:eastAsia="Calibri" w:hAnsi="Times New Roman" w:cs="Times New Roman"/>
          <w:bCs/>
          <w:sz w:val="12"/>
          <w:szCs w:val="12"/>
        </w:rPr>
        <w:t>материалы в органы прокуратуры.</w:t>
      </w:r>
    </w:p>
    <w:p w:rsidR="00314B35" w:rsidRPr="00314B35" w:rsidRDefault="00314B35" w:rsidP="00B41D18">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Приложение 1</w:t>
      </w:r>
    </w:p>
    <w:p w:rsidR="00314B35" w:rsidRPr="00314B35" w:rsidRDefault="00314B35" w:rsidP="00B41D18">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к Административному регламенту</w:t>
      </w:r>
    </w:p>
    <w:p w:rsidR="00314B35" w:rsidRPr="00314B35" w:rsidRDefault="00314B35" w:rsidP="00B41D18">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форма заявления</w:t>
      </w:r>
    </w:p>
    <w:p w:rsidR="00314B35" w:rsidRPr="00314B35" w:rsidRDefault="00314B35" w:rsidP="00B41D18">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xml:space="preserve">В администрацию </w:t>
      </w:r>
      <w:r w:rsidR="00B41D18">
        <w:rPr>
          <w:rFonts w:ascii="Times New Roman" w:eastAsia="Calibri" w:hAnsi="Times New Roman" w:cs="Times New Roman"/>
          <w:bCs/>
          <w:sz w:val="12"/>
          <w:szCs w:val="12"/>
        </w:rPr>
        <w:t xml:space="preserve"> сельского поселения __________</w:t>
      </w:r>
      <w:r w:rsidRPr="00314B35">
        <w:rPr>
          <w:rFonts w:ascii="Times New Roman" w:eastAsia="Calibri" w:hAnsi="Times New Roman" w:cs="Times New Roman"/>
          <w:bCs/>
          <w:sz w:val="12"/>
          <w:szCs w:val="12"/>
        </w:rPr>
        <w:t xml:space="preserve"> </w:t>
      </w:r>
    </w:p>
    <w:p w:rsidR="00314B35" w:rsidRPr="00314B35" w:rsidRDefault="00314B35" w:rsidP="00B41D18">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от __________________________________________</w:t>
      </w:r>
    </w:p>
    <w:p w:rsidR="00314B35" w:rsidRPr="00314B35" w:rsidRDefault="00314B35" w:rsidP="00B41D18">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(ФИО физического лица)</w:t>
      </w:r>
    </w:p>
    <w:p w:rsidR="00314B35" w:rsidRPr="00314B35" w:rsidRDefault="00314B35" w:rsidP="00B41D18">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____________________________________________</w:t>
      </w:r>
    </w:p>
    <w:p w:rsidR="00314B35" w:rsidRPr="00314B35" w:rsidRDefault="00314B35" w:rsidP="00B41D18">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(ФИО руководителя организации)</w:t>
      </w:r>
    </w:p>
    <w:p w:rsidR="00314B35" w:rsidRPr="00314B35" w:rsidRDefault="00314B35" w:rsidP="00B41D18">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____________________________________________</w:t>
      </w:r>
    </w:p>
    <w:p w:rsidR="00314B35" w:rsidRPr="00314B35" w:rsidRDefault="00314B35" w:rsidP="00B41D18">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(адрес)</w:t>
      </w:r>
    </w:p>
    <w:p w:rsidR="00314B35" w:rsidRPr="00314B35" w:rsidRDefault="00314B35" w:rsidP="00B41D18">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____________________________________________</w:t>
      </w:r>
    </w:p>
    <w:p w:rsidR="00314B35" w:rsidRPr="00314B35" w:rsidRDefault="00B41D18" w:rsidP="00B41D1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(контактный телефон)</w:t>
      </w:r>
    </w:p>
    <w:p w:rsidR="00314B35" w:rsidRPr="00314B35" w:rsidRDefault="00314B35" w:rsidP="00B41D18">
      <w:pPr>
        <w:tabs>
          <w:tab w:val="left" w:pos="6936"/>
        </w:tabs>
        <w:spacing w:after="0" w:line="240" w:lineRule="auto"/>
        <w:ind w:firstLine="284"/>
        <w:jc w:val="center"/>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ЗАЯВЛЕНИЕ</w:t>
      </w:r>
    </w:p>
    <w:p w:rsidR="00314B35" w:rsidRPr="00314B35" w:rsidRDefault="00314B35" w:rsidP="00B41D18">
      <w:pPr>
        <w:tabs>
          <w:tab w:val="left" w:pos="6936"/>
        </w:tabs>
        <w:spacing w:after="0" w:line="240" w:lineRule="auto"/>
        <w:ind w:firstLine="284"/>
        <w:jc w:val="center"/>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по даче письменных раз</w:t>
      </w:r>
      <w:r w:rsidR="00B41D18">
        <w:rPr>
          <w:rFonts w:ascii="Times New Roman" w:eastAsia="Calibri" w:hAnsi="Times New Roman" w:cs="Times New Roman"/>
          <w:bCs/>
          <w:sz w:val="12"/>
          <w:szCs w:val="12"/>
        </w:rPr>
        <w:t xml:space="preserve">ъяснений по вопросам применения </w:t>
      </w:r>
      <w:r w:rsidRPr="00314B35">
        <w:rPr>
          <w:rFonts w:ascii="Times New Roman" w:eastAsia="Calibri" w:hAnsi="Times New Roman" w:cs="Times New Roman"/>
          <w:bCs/>
          <w:sz w:val="12"/>
          <w:szCs w:val="12"/>
        </w:rPr>
        <w:t>муниципальных пр</w:t>
      </w:r>
      <w:r w:rsidR="00B41D18">
        <w:rPr>
          <w:rFonts w:ascii="Times New Roman" w:eastAsia="Calibri" w:hAnsi="Times New Roman" w:cs="Times New Roman"/>
          <w:bCs/>
          <w:sz w:val="12"/>
          <w:szCs w:val="12"/>
        </w:rPr>
        <w:t>авовых актов о налогах и сборах</w:t>
      </w:r>
      <w:r w:rsidRPr="00314B35">
        <w:rPr>
          <w:rFonts w:ascii="Times New Roman" w:eastAsia="Calibri" w:hAnsi="Times New Roman" w:cs="Times New Roman"/>
          <w:bCs/>
          <w:sz w:val="12"/>
          <w:szCs w:val="12"/>
        </w:rPr>
        <w:t xml:space="preserve"> </w:t>
      </w:r>
    </w:p>
    <w:p w:rsidR="00B41D18"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Прошу дать разъяснение по вопросу</w:t>
      </w:r>
    </w:p>
    <w:p w:rsidR="00314B35" w:rsidRPr="00314B35" w:rsidRDefault="00314B35" w:rsidP="00B41D18">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_________</w:t>
      </w:r>
      <w:r w:rsidR="00B41D18">
        <w:rPr>
          <w:rFonts w:ascii="Times New Roman" w:eastAsia="Calibri" w:hAnsi="Times New Roman" w:cs="Times New Roman"/>
          <w:bCs/>
          <w:sz w:val="12"/>
          <w:szCs w:val="12"/>
        </w:rPr>
        <w:t>_______________________________</w:t>
      </w:r>
      <w:r w:rsidRPr="00314B35">
        <w:rPr>
          <w:rFonts w:ascii="Times New Roman" w:eastAsia="Calibri" w:hAnsi="Times New Roman" w:cs="Times New Roman"/>
          <w:bCs/>
          <w:sz w:val="12"/>
          <w:szCs w:val="12"/>
        </w:rPr>
        <w:t>__________________________________________</w:t>
      </w:r>
      <w:r w:rsidR="00B41D18">
        <w:rPr>
          <w:rFonts w:ascii="Times New Roman" w:eastAsia="Calibri" w:hAnsi="Times New Roman" w:cs="Times New Roman"/>
          <w:bCs/>
          <w:sz w:val="12"/>
          <w:szCs w:val="12"/>
        </w:rPr>
        <w:t>_______________________________</w:t>
      </w:r>
      <w:r w:rsidRPr="00314B35">
        <w:rPr>
          <w:rFonts w:ascii="Times New Roman" w:eastAsia="Calibri" w:hAnsi="Times New Roman" w:cs="Times New Roman"/>
          <w:b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Заявитель: _______________________________________________</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14B35">
        <w:rPr>
          <w:rFonts w:ascii="Times New Roman" w:eastAsia="Calibri" w:hAnsi="Times New Roman" w:cs="Times New Roman"/>
          <w:bCs/>
          <w:sz w:val="12"/>
          <w:szCs w:val="12"/>
        </w:rPr>
        <w:t>(Ф.И.О., должность представителя (подпись)</w:t>
      </w:r>
      <w:proofErr w:type="gramEnd"/>
    </w:p>
    <w:p w:rsidR="00314B35" w:rsidRPr="00314B35" w:rsidRDefault="00314B35" w:rsidP="00B41D18">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юридич</w:t>
      </w:r>
      <w:r w:rsidR="00B41D18">
        <w:rPr>
          <w:rFonts w:ascii="Times New Roman" w:eastAsia="Calibri" w:hAnsi="Times New Roman" w:cs="Times New Roman"/>
          <w:bCs/>
          <w:sz w:val="12"/>
          <w:szCs w:val="12"/>
        </w:rPr>
        <w:t>еского лица; Ф.И.О. гражданина)</w:t>
      </w:r>
    </w:p>
    <w:p w:rsidR="00314B35" w:rsidRPr="00314B35"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«__»__________ 20____ г. М.</w:t>
      </w:r>
      <w:proofErr w:type="gramStart"/>
      <w:r>
        <w:rPr>
          <w:rFonts w:ascii="Times New Roman" w:eastAsia="Calibri" w:hAnsi="Times New Roman" w:cs="Times New Roman"/>
          <w:bCs/>
          <w:sz w:val="12"/>
          <w:szCs w:val="12"/>
        </w:rPr>
        <w:t>П</w:t>
      </w:r>
      <w:proofErr w:type="gramEnd"/>
    </w:p>
    <w:p w:rsidR="00314B35" w:rsidRPr="00314B35" w:rsidRDefault="00314B35" w:rsidP="00B41D18">
      <w:pPr>
        <w:tabs>
          <w:tab w:val="left" w:pos="6936"/>
        </w:tabs>
        <w:spacing w:after="0" w:line="240" w:lineRule="auto"/>
        <w:ind w:firstLine="284"/>
        <w:jc w:val="right"/>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lastRenderedPageBreak/>
        <w:t>Приложение 2</w:t>
      </w:r>
    </w:p>
    <w:p w:rsidR="00314B35" w:rsidRPr="00314B35" w:rsidRDefault="00B41D18" w:rsidP="00B41D1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p>
    <w:p w:rsidR="00314B35" w:rsidRPr="00314B35" w:rsidRDefault="00314B35" w:rsidP="00B41D18">
      <w:pPr>
        <w:tabs>
          <w:tab w:val="left" w:pos="6936"/>
        </w:tabs>
        <w:spacing w:after="0" w:line="240" w:lineRule="auto"/>
        <w:ind w:firstLine="284"/>
        <w:jc w:val="center"/>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ПЕРЕЧЕНЬ</w:t>
      </w:r>
    </w:p>
    <w:p w:rsidR="00314B35" w:rsidRPr="00314B35" w:rsidRDefault="00314B35" w:rsidP="00B41D18">
      <w:pPr>
        <w:tabs>
          <w:tab w:val="left" w:pos="6936"/>
        </w:tabs>
        <w:spacing w:after="0" w:line="240" w:lineRule="auto"/>
        <w:ind w:firstLine="284"/>
        <w:jc w:val="center"/>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документов, необходимых для предос</w:t>
      </w:r>
      <w:r w:rsidR="00B41D18">
        <w:rPr>
          <w:rFonts w:ascii="Times New Roman" w:eastAsia="Calibri" w:hAnsi="Times New Roman" w:cs="Times New Roman"/>
          <w:bCs/>
          <w:sz w:val="12"/>
          <w:szCs w:val="12"/>
        </w:rPr>
        <w:t>тавления  муниципальной  услуги</w:t>
      </w:r>
    </w:p>
    <w:p w:rsidR="00314B35" w:rsidRP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предъявляется документ, удостоверяющий личность физического лица (его представителя),</w:t>
      </w:r>
    </w:p>
    <w:p w:rsidR="00314B35" w:rsidRDefault="00314B35" w:rsidP="00314B35">
      <w:pPr>
        <w:tabs>
          <w:tab w:val="left" w:pos="6936"/>
        </w:tabs>
        <w:spacing w:after="0" w:line="240" w:lineRule="auto"/>
        <w:ind w:firstLine="284"/>
        <w:jc w:val="both"/>
        <w:rPr>
          <w:rFonts w:ascii="Times New Roman" w:eastAsia="Calibri" w:hAnsi="Times New Roman" w:cs="Times New Roman"/>
          <w:bCs/>
          <w:sz w:val="12"/>
          <w:szCs w:val="12"/>
        </w:rPr>
      </w:pPr>
      <w:r w:rsidRPr="00314B35">
        <w:rPr>
          <w:rFonts w:ascii="Times New Roman" w:eastAsia="Calibri" w:hAnsi="Times New Roman" w:cs="Times New Roman"/>
          <w:bCs/>
          <w:sz w:val="12"/>
          <w:szCs w:val="12"/>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B41D18"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p>
    <w:p w:rsidR="00B41D18" w:rsidRPr="00B41D18"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Администрация</w:t>
      </w:r>
    </w:p>
    <w:p w:rsidR="00B41D18" w:rsidRPr="00B41D18"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B41D18">
        <w:rPr>
          <w:rFonts w:ascii="Times New Roman" w:eastAsia="Calibri" w:hAnsi="Times New Roman" w:cs="Times New Roman"/>
          <w:bCs/>
          <w:sz w:val="12"/>
          <w:szCs w:val="12"/>
        </w:rPr>
        <w:t>Серноводск</w:t>
      </w:r>
    </w:p>
    <w:p w:rsidR="00B41D18" w:rsidRPr="00B41D18"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B41D18">
        <w:rPr>
          <w:rFonts w:ascii="Times New Roman" w:eastAsia="Calibri" w:hAnsi="Times New Roman" w:cs="Times New Roman"/>
          <w:bCs/>
          <w:sz w:val="12"/>
          <w:szCs w:val="12"/>
        </w:rPr>
        <w:t>Сергиевский</w:t>
      </w:r>
    </w:p>
    <w:p w:rsidR="00B41D18" w:rsidRPr="00B41D18"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Самарской области</w:t>
      </w:r>
    </w:p>
    <w:p w:rsidR="00B41D18" w:rsidRPr="00B41D18"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ПОСТАНОВЛЕНИЕ</w:t>
      </w:r>
    </w:p>
    <w:p w:rsidR="00B41D18" w:rsidRDefault="00B41D18" w:rsidP="00B41D18">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«23»  декабря 2020 г.                                                                                                                                                                                                   </w:t>
      </w:r>
      <w:r w:rsidRPr="00B41D18">
        <w:rPr>
          <w:rFonts w:ascii="Times New Roman" w:eastAsia="Calibri" w:hAnsi="Times New Roman" w:cs="Times New Roman"/>
          <w:bCs/>
          <w:sz w:val="12"/>
          <w:szCs w:val="12"/>
        </w:rPr>
        <w:t>№ 52</w:t>
      </w:r>
    </w:p>
    <w:p w:rsidR="00B41D18" w:rsidRPr="00B41D18"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 </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В соответствии с Федеральным законом </w:t>
      </w:r>
      <w:r>
        <w:rPr>
          <w:rFonts w:ascii="Times New Roman" w:eastAsia="Calibri" w:hAnsi="Times New Roman" w:cs="Times New Roman"/>
          <w:bCs/>
          <w:sz w:val="12"/>
          <w:szCs w:val="12"/>
        </w:rPr>
        <w:t xml:space="preserve">№210-ФЗ от 27.07.2010 г. «Об  организации  </w:t>
      </w:r>
      <w:r w:rsidRPr="00B41D18">
        <w:rPr>
          <w:rFonts w:ascii="Times New Roman" w:eastAsia="Calibri" w:hAnsi="Times New Roman" w:cs="Times New Roman"/>
          <w:bCs/>
          <w:sz w:val="12"/>
          <w:szCs w:val="12"/>
        </w:rPr>
        <w:t xml:space="preserve">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w:t>
      </w:r>
      <w:r>
        <w:rPr>
          <w:rFonts w:ascii="Times New Roman" w:eastAsia="Calibri" w:hAnsi="Times New Roman" w:cs="Times New Roman"/>
          <w:bCs/>
          <w:sz w:val="12"/>
          <w:szCs w:val="12"/>
        </w:rPr>
        <w:t xml:space="preserve">сельского поселения Серноводск муниципального района Сергиевский </w:t>
      </w:r>
      <w:r w:rsidRPr="00B41D18">
        <w:rPr>
          <w:rFonts w:ascii="Times New Roman" w:eastAsia="Calibri" w:hAnsi="Times New Roman" w:cs="Times New Roman"/>
          <w:bCs/>
          <w:sz w:val="12"/>
          <w:szCs w:val="12"/>
        </w:rPr>
        <w:t>Самарской области, Администрация сельского поселения Серноводск муниципального района Сергиевский Самарской области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ПОСТАНОВЛЯЕТ:</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1.Утвердить</w:t>
      </w:r>
      <w:r w:rsidRPr="00B41D18">
        <w:rPr>
          <w:rFonts w:ascii="Times New Roman" w:eastAsia="Calibri" w:hAnsi="Times New Roman" w:cs="Times New Roman"/>
          <w:bCs/>
          <w:sz w:val="12"/>
          <w:szCs w:val="12"/>
        </w:rPr>
        <w:t xml:space="preserve"> А</w:t>
      </w:r>
      <w:r>
        <w:rPr>
          <w:rFonts w:ascii="Times New Roman" w:eastAsia="Calibri" w:hAnsi="Times New Roman" w:cs="Times New Roman"/>
          <w:bCs/>
          <w:sz w:val="12"/>
          <w:szCs w:val="12"/>
        </w:rPr>
        <w:t xml:space="preserve">дминистративный регламент по </w:t>
      </w:r>
      <w:r w:rsidRPr="00B41D18">
        <w:rPr>
          <w:rFonts w:ascii="Times New Roman" w:eastAsia="Calibri" w:hAnsi="Times New Roman" w:cs="Times New Roman"/>
          <w:bCs/>
          <w:sz w:val="12"/>
          <w:szCs w:val="12"/>
        </w:rPr>
        <w:t>предоставлени</w:t>
      </w:r>
      <w:r>
        <w:rPr>
          <w:rFonts w:ascii="Times New Roman" w:eastAsia="Calibri" w:hAnsi="Times New Roman" w:cs="Times New Roman"/>
          <w:bCs/>
          <w:sz w:val="12"/>
          <w:szCs w:val="12"/>
        </w:rPr>
        <w:t xml:space="preserve">ю муниципальной услуги «Дача письменных разъяснений </w:t>
      </w:r>
      <w:r w:rsidRPr="00B41D18">
        <w:rPr>
          <w:rFonts w:ascii="Times New Roman" w:eastAsia="Calibri" w:hAnsi="Times New Roman" w:cs="Times New Roman"/>
          <w:bCs/>
          <w:sz w:val="12"/>
          <w:szCs w:val="12"/>
        </w:rPr>
        <w:t>налогоплательщикам по  вопросам  применения  нормативных  пр</w:t>
      </w:r>
      <w:r>
        <w:rPr>
          <w:rFonts w:ascii="Times New Roman" w:eastAsia="Calibri" w:hAnsi="Times New Roman" w:cs="Times New Roman"/>
          <w:bCs/>
          <w:sz w:val="12"/>
          <w:szCs w:val="12"/>
        </w:rPr>
        <w:t xml:space="preserve">авовых  актов  муниципального  </w:t>
      </w:r>
      <w:r w:rsidRPr="00B41D18">
        <w:rPr>
          <w:rFonts w:ascii="Times New Roman" w:eastAsia="Calibri" w:hAnsi="Times New Roman" w:cs="Times New Roman"/>
          <w:bCs/>
          <w:sz w:val="12"/>
          <w:szCs w:val="12"/>
        </w:rPr>
        <w:t>образования  о  местных  налогах  и  сборах», согласно приложению.</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2. Опубликовать настоящее Постановление в газете «Сергиевский вестник».</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4. </w:t>
      </w:r>
      <w:proofErr w:type="gramStart"/>
      <w:r w:rsidRPr="00B41D18">
        <w:rPr>
          <w:rFonts w:ascii="Times New Roman" w:eastAsia="Calibri" w:hAnsi="Times New Roman" w:cs="Times New Roman"/>
          <w:bCs/>
          <w:sz w:val="12"/>
          <w:szCs w:val="12"/>
        </w:rPr>
        <w:t>Контроль за</w:t>
      </w:r>
      <w:proofErr w:type="gramEnd"/>
      <w:r w:rsidRPr="00B41D18">
        <w:rPr>
          <w:rFonts w:ascii="Times New Roman" w:eastAsia="Calibri" w:hAnsi="Times New Roman" w:cs="Times New Roman"/>
          <w:bCs/>
          <w:sz w:val="12"/>
          <w:szCs w:val="12"/>
        </w:rPr>
        <w:t xml:space="preserve"> выполнением настоящего Постановления оставляю за собой.</w:t>
      </w:r>
    </w:p>
    <w:p w:rsidR="00B41D18" w:rsidRPr="00B41D18" w:rsidRDefault="00B41D18" w:rsidP="00B41D18">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Глава сельского поселения Серноводск</w:t>
      </w:r>
    </w:p>
    <w:p w:rsidR="00B41D18" w:rsidRDefault="00B41D18" w:rsidP="00B41D18">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муниципального района Сергиевский      </w:t>
      </w:r>
    </w:p>
    <w:p w:rsidR="00B41D18" w:rsidRDefault="00B41D18" w:rsidP="00B41D18">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В.В.Тулгаев</w:t>
      </w:r>
      <w:proofErr w:type="spellEnd"/>
    </w:p>
    <w:p w:rsidR="00B41D18" w:rsidRPr="00B41D18" w:rsidRDefault="00B41D18" w:rsidP="00B41D18">
      <w:pPr>
        <w:tabs>
          <w:tab w:val="left" w:pos="6936"/>
        </w:tabs>
        <w:spacing w:after="0" w:line="240" w:lineRule="auto"/>
        <w:ind w:firstLine="284"/>
        <w:jc w:val="right"/>
        <w:rPr>
          <w:rFonts w:ascii="Times New Roman" w:eastAsia="Calibri" w:hAnsi="Times New Roman" w:cs="Times New Roman"/>
          <w:bCs/>
          <w:sz w:val="12"/>
          <w:szCs w:val="12"/>
        </w:rPr>
      </w:pPr>
    </w:p>
    <w:p w:rsidR="00B41D18" w:rsidRPr="00B41D18" w:rsidRDefault="00B41D18" w:rsidP="00B41D18">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Приложение</w:t>
      </w:r>
    </w:p>
    <w:p w:rsidR="00B41D18" w:rsidRPr="00B41D18" w:rsidRDefault="00B41D18" w:rsidP="00B41D18">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к постановлению Администрации</w:t>
      </w:r>
    </w:p>
    <w:p w:rsidR="00B41D18" w:rsidRPr="00B41D18" w:rsidRDefault="00B41D18" w:rsidP="00B41D18">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сельского поселения Серноводск </w:t>
      </w:r>
    </w:p>
    <w:p w:rsidR="00B41D18" w:rsidRPr="00B41D18" w:rsidRDefault="00B41D18" w:rsidP="00B41D18">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муниципального района Сергиевский</w:t>
      </w:r>
    </w:p>
    <w:p w:rsidR="00B41D18" w:rsidRPr="00B41D18" w:rsidRDefault="00B41D18" w:rsidP="00B41D1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от 23.12.2020г. №52 </w:t>
      </w:r>
    </w:p>
    <w:p w:rsidR="00B41D18" w:rsidRPr="00B41D18"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Административный регламент по предост</w:t>
      </w:r>
      <w:r>
        <w:rPr>
          <w:rFonts w:ascii="Times New Roman" w:eastAsia="Calibri" w:hAnsi="Times New Roman" w:cs="Times New Roman"/>
          <w:bCs/>
          <w:sz w:val="12"/>
          <w:szCs w:val="12"/>
        </w:rPr>
        <w:t xml:space="preserve">авлению муниципальной услуги </w:t>
      </w:r>
      <w:r w:rsidRPr="00B41D18">
        <w:rPr>
          <w:rFonts w:ascii="Times New Roman" w:eastAsia="Calibri" w:hAnsi="Times New Roman" w:cs="Times New Roman"/>
          <w:bCs/>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B41D18"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p>
    <w:p w:rsidR="00B41D18" w:rsidRPr="00B41D18"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РАЗДЕЛ  I.</w:t>
      </w:r>
      <w:r w:rsidRPr="00B41D18">
        <w:rPr>
          <w:rFonts w:ascii="Times New Roman" w:eastAsia="Calibri" w:hAnsi="Times New Roman" w:cs="Times New Roman"/>
          <w:bCs/>
          <w:sz w:val="12"/>
          <w:szCs w:val="12"/>
        </w:rPr>
        <w:t>ОБЩИЕ ПОЛОЖЕНИЯ</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Серноводск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1.2. Муниципальная услуга предоставляется Администрацией  сельского поселения Серноводск  муниципального района Сергиевский.</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1.3. Конечным результатом предоставления услуги является:</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1) письменное разъяснение по вопросам применения муниципальных правовых актов о налогах и сборах;</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2) письменный отказ в предоставлении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1.4.  Муниципальная услуга реализуется по заявлению физических и юридических лиц (далее — заявитель).</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1.5.  Предоставление муниципальной услуги осуществляется на бесплатной основе.</w:t>
      </w:r>
    </w:p>
    <w:p w:rsidR="00B41D18"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p>
    <w:p w:rsidR="00B41D18" w:rsidRPr="00B41D18"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 </w:t>
      </w:r>
      <w:r w:rsidRPr="00B41D18">
        <w:rPr>
          <w:rFonts w:ascii="Times New Roman" w:eastAsia="Calibri" w:hAnsi="Times New Roman" w:cs="Times New Roman"/>
          <w:bCs/>
          <w:sz w:val="12"/>
          <w:szCs w:val="12"/>
        </w:rPr>
        <w:t>СТАНДАРТ ПРЕДОСТАВЛЕНИЯ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2. Порядок информирования о правилах предоставления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Информирование о правилах предоставления муниципальной услуги осуществляют Администрация сельского поселения Серноводск (далее - Администрация), муниципальное бюджетное учреждение муниципального района Сергиевский «Многофункциональный центр предоставления государственных и муниципальных услуг» (далее - МБУ «МФЦ»).</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на официальном интернет-сайте органов местного самоуправления сельского поселения Серноводск,</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на Едином портале государственных и муниципальных услуг (функций) (далее – Единый портал),</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на Портале государственных и муниципальных услуг Самарской области (далее – Портал);</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-на портале «Сеть многофункциональных центров предоставления государственных и муниципальных услуг»;</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на информационных стендах в помещении приема заявлений в уполномоченном органе;</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2.2. Информирование о правилах предоставления муниципальной услуги может проводиться в следующих формах:</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 индивидуальное консультирование лично;</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 индивидуальное консультирование по почте (по электронной почте);</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 индивидуальное консультирование по телефону;</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 публичное письменное информирование;</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 публичное устное информирование.</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2.3. Индивидуальное консультирование лично</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lastRenderedPageBreak/>
        <w:t>Время ожидания лица, заинтересованного в получении консультации при индивидуальном консультировании лично, не может превышать 15 минут.</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Индивидуальное консультирование лично одного лица специалистом Администрации не может превышать 20 минут.</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В случае</w:t>
      </w:r>
      <w:proofErr w:type="gramStart"/>
      <w:r w:rsidRPr="00B41D18">
        <w:rPr>
          <w:rFonts w:ascii="Times New Roman" w:eastAsia="Calibri" w:hAnsi="Times New Roman" w:cs="Times New Roman"/>
          <w:bCs/>
          <w:sz w:val="12"/>
          <w:szCs w:val="12"/>
        </w:rPr>
        <w:t>,</w:t>
      </w:r>
      <w:proofErr w:type="gramEnd"/>
      <w:r w:rsidRPr="00B41D18">
        <w:rPr>
          <w:rFonts w:ascii="Times New Roman" w:eastAsia="Calibri" w:hAnsi="Times New Roman" w:cs="Times New Roman"/>
          <w:bCs/>
          <w:sz w:val="12"/>
          <w:szCs w:val="12"/>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2.4. Индивидуальное консультирование по почте (по электронной почте).</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B41D18">
        <w:rPr>
          <w:rFonts w:ascii="Times New Roman" w:eastAsia="Calibri" w:hAnsi="Times New Roman" w:cs="Times New Roman"/>
          <w:bCs/>
          <w:sz w:val="12"/>
          <w:szCs w:val="12"/>
        </w:rPr>
        <w:t>срок</w:t>
      </w:r>
      <w:proofErr w:type="gramEnd"/>
      <w:r w:rsidRPr="00B41D18">
        <w:rPr>
          <w:rFonts w:ascii="Times New Roman" w:eastAsia="Calibri" w:hAnsi="Times New Roman" w:cs="Times New Roman"/>
          <w:bCs/>
          <w:sz w:val="12"/>
          <w:szCs w:val="12"/>
        </w:rPr>
        <w:t xml:space="preserve"> не превышающий 10 рабочих дней со дня регистрации обращения.</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2.5. Индивидуальное консультирование по телефону</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w:t>
      </w:r>
      <w:r>
        <w:rPr>
          <w:rFonts w:ascii="Times New Roman" w:eastAsia="Calibri" w:hAnsi="Times New Roman" w:cs="Times New Roman"/>
          <w:bCs/>
          <w:sz w:val="12"/>
          <w:szCs w:val="12"/>
        </w:rPr>
        <w:t xml:space="preserve">телефону. </w:t>
      </w:r>
      <w:r w:rsidRPr="00B41D18">
        <w:rPr>
          <w:rFonts w:ascii="Times New Roman" w:eastAsia="Calibri" w:hAnsi="Times New Roman" w:cs="Times New Roman"/>
          <w:bCs/>
          <w:sz w:val="12"/>
          <w:szCs w:val="12"/>
        </w:rPr>
        <w:t xml:space="preserve"> Время разговора не должно превышать 10 минут.</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2.6. Публичное письменное информирование</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Серноводск и на Едином портале государственных и муниципальных услуг и Портале государственных и муниципальных услуг Самарской области.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2.7. Публичное устное информирование</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Публичное устное информирование осуществляется должностным лицом уполномоченного органа с привлечением средств массовой информации.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2.8.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2.9. На информационных стендах в местах предоставления муниципальной услуги размещаются следующие информационные материалы:</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 исчерпывающий перечень органов государственной власти, органов местного самоуправления, участвующих в предоставлении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 извлечения из текста настоящего Административного регламента и приложения к нему; </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перечень документов, представляемых заявителем, и требования, предъявляемые к этим документам;</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 формы документов для заполнения, образцы заполнения документов;                   </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 перечень оснований для отказа в предоставлении муниципальной услуги;                     </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порядок обжалования решения, действий или бездействия должностных лиц, участвующих в предоставлении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2.10. На официальном сайте органов местного самоуправления сельского поселения Серноводск  в сети Интернет: http://www.sergievsk.ru размещаются следующие информационные материалы:</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полное наименование и полный почтовый адрес Администрации сельского поселения Серноводск;</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справочные телефоны, по которым можно получить консультацию о правилах предоставления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адрес электронной почты Администрации сельского поселения Серноводск;</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полный текст настоящего Административного регламента с приложениями к нему;</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информационные материалы, содержащиеся на стендах в местах предоставления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2.11.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-полный текст Административного регламента с приложениями к нему;</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 перечень документов предоставляемых заявителем и требования, предъявляемые к этим документам;</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 образец заполнения;</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 полное наименование и полный почтовый адрес Администрации сельского поселения Серноводск;</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 адрес электронной почты Администрации сельского поселения Серноводск;</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справочные телефоны, по которым можно получить консультацию по порядку предоставления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 порядок получения информации заинтересованными лицами по вопросам предоставления муниципальной услуги, сведений о результате предо</w:t>
      </w:r>
      <w:r>
        <w:rPr>
          <w:rFonts w:ascii="Times New Roman" w:eastAsia="Calibri" w:hAnsi="Times New Roman" w:cs="Times New Roman"/>
          <w:bCs/>
          <w:sz w:val="12"/>
          <w:szCs w:val="12"/>
        </w:rPr>
        <w:t>ставления муниципальной услуги.</w:t>
      </w:r>
    </w:p>
    <w:p w:rsidR="00B41D18" w:rsidRPr="00B41D18"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III. </w:t>
      </w:r>
      <w:r w:rsidRPr="00B41D18">
        <w:rPr>
          <w:rFonts w:ascii="Times New Roman" w:eastAsia="Calibri" w:hAnsi="Times New Roman" w:cs="Times New Roman"/>
          <w:bCs/>
          <w:sz w:val="12"/>
          <w:szCs w:val="12"/>
        </w:rPr>
        <w:t>АДМИНИСТРАТИВНЫЕ ПРОЦЕДУРЫ</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3.1. При исполнении муниципальной услуги выполняются следующие административные процедуры:</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1) прием и регистрация заявления и прилагаемых к нему документов;</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2) проверка представленных документов;</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3)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3.2. Прием заявления и прилагаемых к нему документов.</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lastRenderedPageBreak/>
        <w:t>3.2.2.  Заявление может быть подано в Администрацию.</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Срок ожидания в очереди при подаче заявления и документов не должен превышать 15 минут.</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3.2.3 Требования к организации и ведению приема получателей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Прием заявлений в Администрации ведется без предварительной записи в порядке живой очереди.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3.2.4. Заявление с прилагаемыми документами  принимаются   специалистом Администрации.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3.3. Проверка представленных документов и подготовка проекта.</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3.3.1.Проверку представленных документов осуществляет  специалист  администрации.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3.3.2. В случае установления комплектности представленных документов уполномоченное лицо администрации  сельского   поселения Серноводск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сельского поселения.</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Основаниями для отказа   являются:</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случаи отсутствия документов, установленных настоящим Регламентом;</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нарушение оформления представляемых документов;</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отказ заявителя представить для обозрения подлинные документы или отсутствие заверенных надлежащим образом копий документов.</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Представленные документы по форме и содержанию должны соответствовать действующему законодательству РФ, нормативным актам Самарской области, актам органов местного самоуправления. В противном случае в присвоении и регистрации адреса заявителю отказывается.</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сельского  поселения.</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3.5. 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Серноводск.</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 </w:t>
      </w:r>
    </w:p>
    <w:p w:rsidR="00B41D18"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p>
    <w:p w:rsidR="00B41D18" w:rsidRPr="00B41D18"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РАЗДЕЛ IV. ФОРМЫ </w:t>
      </w:r>
      <w:proofErr w:type="gramStart"/>
      <w:r w:rsidRPr="00B41D18">
        <w:rPr>
          <w:rFonts w:ascii="Times New Roman" w:eastAsia="Calibri" w:hAnsi="Times New Roman" w:cs="Times New Roman"/>
          <w:bCs/>
          <w:sz w:val="12"/>
          <w:szCs w:val="12"/>
        </w:rPr>
        <w:t>КОНТРОЛЯ ЗА</w:t>
      </w:r>
      <w:proofErr w:type="gramEnd"/>
      <w:r w:rsidRPr="00B41D18">
        <w:rPr>
          <w:rFonts w:ascii="Times New Roman" w:eastAsia="Calibri" w:hAnsi="Times New Roman" w:cs="Times New Roman"/>
          <w:bCs/>
          <w:sz w:val="12"/>
          <w:szCs w:val="12"/>
        </w:rPr>
        <w:t xml:space="preserve"> ИСПОЛНЕНИЕМ АДМИНИСТРАТИВНОГО РЕГЛАМЕНТА</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4.1. За невыполнение или ненадлежащее выполнение законодательства Российской Федерации, Самарской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Pr="00B41D18">
        <w:rPr>
          <w:rFonts w:ascii="Times New Roman" w:eastAsia="Calibri" w:hAnsi="Times New Roman" w:cs="Times New Roman"/>
          <w:bCs/>
          <w:sz w:val="12"/>
          <w:szCs w:val="12"/>
        </w:rPr>
        <w:t>входит оказание муниципальной услуги   несут</w:t>
      </w:r>
      <w:proofErr w:type="gramEnd"/>
      <w:r w:rsidRPr="00B41D18">
        <w:rPr>
          <w:rFonts w:ascii="Times New Roman" w:eastAsia="Calibri" w:hAnsi="Times New Roman" w:cs="Times New Roman"/>
          <w:bCs/>
          <w:sz w:val="12"/>
          <w:szCs w:val="12"/>
        </w:rPr>
        <w:t xml:space="preserve"> ответственность в соответствии с действующим законодательством.</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4.2. Текущий </w:t>
      </w:r>
      <w:proofErr w:type="gramStart"/>
      <w:r w:rsidRPr="00B41D18">
        <w:rPr>
          <w:rFonts w:ascii="Times New Roman" w:eastAsia="Calibri" w:hAnsi="Times New Roman" w:cs="Times New Roman"/>
          <w:bCs/>
          <w:sz w:val="12"/>
          <w:szCs w:val="12"/>
        </w:rPr>
        <w:t>контроль за</w:t>
      </w:r>
      <w:proofErr w:type="gramEnd"/>
      <w:r w:rsidRPr="00B41D18">
        <w:rPr>
          <w:rFonts w:ascii="Times New Roman" w:eastAsia="Calibri" w:hAnsi="Times New Roman" w:cs="Times New Roman"/>
          <w:bCs/>
          <w:sz w:val="12"/>
          <w:szCs w:val="12"/>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4.3. </w:t>
      </w:r>
      <w:proofErr w:type="gramStart"/>
      <w:r w:rsidRPr="00B41D18">
        <w:rPr>
          <w:rFonts w:ascii="Times New Roman" w:eastAsia="Calibri" w:hAnsi="Times New Roman" w:cs="Times New Roman"/>
          <w:bCs/>
          <w:sz w:val="12"/>
          <w:szCs w:val="12"/>
        </w:rPr>
        <w:t>Контроль за</w:t>
      </w:r>
      <w:proofErr w:type="gramEnd"/>
      <w:r w:rsidRPr="00B41D18">
        <w:rPr>
          <w:rFonts w:ascii="Times New Roman" w:eastAsia="Calibri" w:hAnsi="Times New Roman" w:cs="Times New Roman"/>
          <w:bCs/>
          <w:sz w:val="12"/>
          <w:szCs w:val="12"/>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w:t>
      </w:r>
    </w:p>
    <w:p w:rsidR="00B41D18" w:rsidRPr="00B41D18" w:rsidRDefault="00B41D18" w:rsidP="00B41D18">
      <w:pPr>
        <w:tabs>
          <w:tab w:val="left" w:pos="6936"/>
        </w:tabs>
        <w:spacing w:after="0" w:line="240" w:lineRule="auto"/>
        <w:ind w:firstLine="284"/>
        <w:jc w:val="center"/>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руководителю этого МФЦ.</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Сергиевский или должностному лицу, уполномоченному нормативным правовым актом субъекта Российской Федерации.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5.3. Заявитель может обратиться с жалобой в следующих случаях:</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1) нарушение срока регистрации заявления заявителя о предоставлении муниципальной услуги, комплексного запроса;</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2) нарушение срока предоставления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41D18">
        <w:rPr>
          <w:rFonts w:ascii="Times New Roman" w:eastAsia="Calibri" w:hAnsi="Times New Roman" w:cs="Times New Roman"/>
          <w:b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41D18">
        <w:rPr>
          <w:rFonts w:ascii="Times New Roman" w:eastAsia="Calibri" w:hAnsi="Times New Roman" w:cs="Times New Roman"/>
          <w:bCs/>
          <w:sz w:val="12"/>
          <w:szCs w:val="12"/>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8) нарушение срока или порядка выдачи документов по результатам предоставления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41D18">
        <w:rPr>
          <w:rFonts w:ascii="Times New Roman" w:eastAsia="Calibri" w:hAnsi="Times New Roman" w:cs="Times New Roman"/>
          <w:bCs/>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Серноводск,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Жалоба должна содержать:</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5.5. Основанием для начала процедуры досудебного (внесудебного) обжалования является поступление в Администрацию жалобы от заявителя.</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5.6. Заявитель имеет право на получение информации и документов, необходимых для обоснования и рассмотрения жалобы.</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5.7. </w:t>
      </w:r>
      <w:proofErr w:type="gramStart"/>
      <w:r w:rsidRPr="00B41D18">
        <w:rPr>
          <w:rFonts w:ascii="Times New Roman" w:eastAsia="Calibri" w:hAnsi="Times New Roman" w:cs="Times New Roman"/>
          <w:bCs/>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41D18">
        <w:rPr>
          <w:rFonts w:ascii="Times New Roman" w:eastAsia="Calibri" w:hAnsi="Times New Roman" w:cs="Times New Roman"/>
          <w:bCs/>
          <w:sz w:val="12"/>
          <w:szCs w:val="12"/>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5.8. По результатам рассмотрения жалобы орган, предоставляющий муниципальную услугу, принимает одно из следующих решений:</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41D18">
        <w:rPr>
          <w:rFonts w:ascii="Times New Roman" w:eastAsia="Calibri" w:hAnsi="Times New Roman" w:cs="Times New Roman"/>
          <w:bCs/>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B41D18">
        <w:rPr>
          <w:rFonts w:ascii="Times New Roman" w:eastAsia="Calibri" w:hAnsi="Times New Roman" w:cs="Times New Roman"/>
          <w:bCs/>
          <w:sz w:val="12"/>
          <w:szCs w:val="12"/>
        </w:rPr>
        <w:t xml:space="preserve"> Самарской области, муниципальными правовыми актами, а также в иных формах;</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решение об отказе в удовлетворении жалобы.</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Заявителю направляется письменный ответ, содержащий результаты рассмотрения жалобы.</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B41D18" w:rsidRPr="00B41D18" w:rsidRDefault="00B41D18" w:rsidP="00265CDF">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В случае установления в ходе или по результатам </w:t>
      </w:r>
      <w:proofErr w:type="gramStart"/>
      <w:r w:rsidRPr="00B41D18">
        <w:rPr>
          <w:rFonts w:ascii="Times New Roman" w:eastAsia="Calibri" w:hAnsi="Times New Roman" w:cs="Times New Roman"/>
          <w:bCs/>
          <w:sz w:val="12"/>
          <w:szCs w:val="12"/>
        </w:rPr>
        <w:t>рассмотрения жалобы признаков состава административного правонарушения</w:t>
      </w:r>
      <w:proofErr w:type="gramEnd"/>
      <w:r w:rsidRPr="00B41D18">
        <w:rPr>
          <w:rFonts w:ascii="Times New Roman" w:eastAsia="Calibri" w:hAnsi="Times New Roman" w:cs="Times New Roman"/>
          <w:bCs/>
          <w:sz w:val="12"/>
          <w:szCs w:val="12"/>
        </w:rPr>
        <w:t xml:space="preserve"> или преступления должностное лицо, наделенное полномочиями по рассмотрению жалоб, незамедлительно направляет имеющиеся </w:t>
      </w:r>
      <w:r w:rsidR="00265CDF">
        <w:rPr>
          <w:rFonts w:ascii="Times New Roman" w:eastAsia="Calibri" w:hAnsi="Times New Roman" w:cs="Times New Roman"/>
          <w:bCs/>
          <w:sz w:val="12"/>
          <w:szCs w:val="12"/>
        </w:rPr>
        <w:t>материалы в органы прокуратуры.</w:t>
      </w:r>
    </w:p>
    <w:p w:rsidR="00B41D18" w:rsidRPr="00B41D18" w:rsidRDefault="00B41D18" w:rsidP="00265CDF">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Приложение 1</w:t>
      </w:r>
    </w:p>
    <w:p w:rsidR="00B41D18" w:rsidRPr="00B41D18" w:rsidRDefault="00B41D18" w:rsidP="00265CDF">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к Административному регламенту</w:t>
      </w:r>
    </w:p>
    <w:p w:rsidR="00B41D18" w:rsidRPr="00B41D18" w:rsidRDefault="00B41D18" w:rsidP="00265CDF">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xml:space="preserve"> форма заявления</w:t>
      </w:r>
    </w:p>
    <w:p w:rsidR="00B41D18" w:rsidRPr="00B41D18" w:rsidRDefault="00B41D18" w:rsidP="00265CDF">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В администрацию  сельского поселения Серноводск</w:t>
      </w:r>
    </w:p>
    <w:p w:rsidR="00B41D18" w:rsidRPr="00B41D18" w:rsidRDefault="00B41D18" w:rsidP="00265CDF">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от __________________________________________</w:t>
      </w:r>
    </w:p>
    <w:p w:rsidR="00B41D18" w:rsidRPr="00B41D18" w:rsidRDefault="00B41D18" w:rsidP="00265CDF">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(ФИО физического лица)</w:t>
      </w:r>
    </w:p>
    <w:p w:rsidR="00B41D18" w:rsidRPr="00B41D18" w:rsidRDefault="00B41D18" w:rsidP="00265CDF">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____________________________________________</w:t>
      </w:r>
    </w:p>
    <w:p w:rsidR="00B41D18" w:rsidRPr="00B41D18" w:rsidRDefault="00B41D18" w:rsidP="00265CDF">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(ФИО руководителя организации)</w:t>
      </w:r>
    </w:p>
    <w:p w:rsidR="00B41D18" w:rsidRPr="00B41D18" w:rsidRDefault="00B41D18" w:rsidP="00265CDF">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____________________________________________</w:t>
      </w:r>
    </w:p>
    <w:p w:rsidR="00B41D18" w:rsidRPr="00B41D18" w:rsidRDefault="00B41D18" w:rsidP="00265CDF">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(адрес)</w:t>
      </w:r>
    </w:p>
    <w:p w:rsidR="00B41D18" w:rsidRPr="00B41D18" w:rsidRDefault="00B41D18" w:rsidP="00265CDF">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____________________________________________</w:t>
      </w:r>
    </w:p>
    <w:p w:rsidR="00B41D18" w:rsidRPr="00B41D18" w:rsidRDefault="00265CDF" w:rsidP="00265CD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(контактный телефон)</w:t>
      </w:r>
    </w:p>
    <w:p w:rsidR="00B41D18" w:rsidRPr="00B41D18" w:rsidRDefault="00B41D18" w:rsidP="00265CDF">
      <w:pPr>
        <w:tabs>
          <w:tab w:val="left" w:pos="6936"/>
        </w:tabs>
        <w:spacing w:after="0" w:line="240" w:lineRule="auto"/>
        <w:ind w:firstLine="284"/>
        <w:jc w:val="center"/>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ЗАЯВЛЕНИЕ</w:t>
      </w:r>
    </w:p>
    <w:p w:rsidR="00B41D18" w:rsidRPr="00B41D18" w:rsidRDefault="00B41D18" w:rsidP="00265CDF">
      <w:pPr>
        <w:tabs>
          <w:tab w:val="left" w:pos="6936"/>
        </w:tabs>
        <w:spacing w:after="0" w:line="240" w:lineRule="auto"/>
        <w:ind w:firstLine="284"/>
        <w:jc w:val="center"/>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по даче письменных раз</w:t>
      </w:r>
      <w:r w:rsidR="00265CDF">
        <w:rPr>
          <w:rFonts w:ascii="Times New Roman" w:eastAsia="Calibri" w:hAnsi="Times New Roman" w:cs="Times New Roman"/>
          <w:bCs/>
          <w:sz w:val="12"/>
          <w:szCs w:val="12"/>
        </w:rPr>
        <w:t xml:space="preserve">ъяснений по вопросам применения </w:t>
      </w:r>
      <w:r w:rsidRPr="00B41D18">
        <w:rPr>
          <w:rFonts w:ascii="Times New Roman" w:eastAsia="Calibri" w:hAnsi="Times New Roman" w:cs="Times New Roman"/>
          <w:bCs/>
          <w:sz w:val="12"/>
          <w:szCs w:val="12"/>
        </w:rPr>
        <w:t>муниципальных правовых актов о налогах и</w:t>
      </w:r>
      <w:r w:rsidR="00265CDF">
        <w:rPr>
          <w:rFonts w:ascii="Times New Roman" w:eastAsia="Calibri" w:hAnsi="Times New Roman" w:cs="Times New Roman"/>
          <w:bCs/>
          <w:sz w:val="12"/>
          <w:szCs w:val="12"/>
        </w:rPr>
        <w:t xml:space="preserve"> сборах</w:t>
      </w:r>
    </w:p>
    <w:p w:rsidR="00265CDF"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Прошу дать разъяснение по вопросу</w:t>
      </w:r>
    </w:p>
    <w:p w:rsidR="00B41D18" w:rsidRPr="00B41D18" w:rsidRDefault="00B41D18" w:rsidP="00265CDF">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_________</w:t>
      </w:r>
      <w:r w:rsidR="00265CDF">
        <w:rPr>
          <w:rFonts w:ascii="Times New Roman" w:eastAsia="Calibri" w:hAnsi="Times New Roman" w:cs="Times New Roman"/>
          <w:bCs/>
          <w:sz w:val="12"/>
          <w:szCs w:val="12"/>
        </w:rPr>
        <w:t>_______________________________</w:t>
      </w:r>
      <w:r w:rsidRPr="00B41D18">
        <w:rPr>
          <w:rFonts w:ascii="Times New Roman" w:eastAsia="Calibri" w:hAnsi="Times New Roman" w:cs="Times New Roman"/>
          <w:bCs/>
          <w:sz w:val="12"/>
          <w:szCs w:val="12"/>
        </w:rPr>
        <w:t>__________________________________________</w:t>
      </w:r>
      <w:r w:rsidR="00265CDF">
        <w:rPr>
          <w:rFonts w:ascii="Times New Roman" w:eastAsia="Calibri" w:hAnsi="Times New Roman" w:cs="Times New Roman"/>
          <w:bCs/>
          <w:sz w:val="12"/>
          <w:szCs w:val="12"/>
        </w:rPr>
        <w:t>_______________________________</w:t>
      </w:r>
      <w:r w:rsidRPr="00B41D18">
        <w:rPr>
          <w:rFonts w:ascii="Times New Roman" w:eastAsia="Calibri" w:hAnsi="Times New Roman" w:cs="Times New Roman"/>
          <w:bCs/>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Заявитель: _______________________________________________</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41D18">
        <w:rPr>
          <w:rFonts w:ascii="Times New Roman" w:eastAsia="Calibri" w:hAnsi="Times New Roman" w:cs="Times New Roman"/>
          <w:bCs/>
          <w:sz w:val="12"/>
          <w:szCs w:val="12"/>
        </w:rPr>
        <w:t>(Ф.И.О., должность представителя (подпись)</w:t>
      </w:r>
      <w:proofErr w:type="gramEnd"/>
    </w:p>
    <w:p w:rsidR="00B41D18" w:rsidRPr="00B41D18" w:rsidRDefault="00B41D18" w:rsidP="00265CDF">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юридич</w:t>
      </w:r>
      <w:r w:rsidR="00265CDF">
        <w:rPr>
          <w:rFonts w:ascii="Times New Roman" w:eastAsia="Calibri" w:hAnsi="Times New Roman" w:cs="Times New Roman"/>
          <w:bCs/>
          <w:sz w:val="12"/>
          <w:szCs w:val="12"/>
        </w:rPr>
        <w:t>еского лица; Ф.И.О. гражданина)</w:t>
      </w:r>
    </w:p>
    <w:p w:rsidR="00B41D18" w:rsidRPr="00B41D18"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«__»__________ 20____ г. М.П.</w:t>
      </w:r>
    </w:p>
    <w:p w:rsidR="00B41D18" w:rsidRPr="00B41D18" w:rsidRDefault="00B41D18" w:rsidP="00265CDF">
      <w:pPr>
        <w:tabs>
          <w:tab w:val="left" w:pos="6936"/>
        </w:tabs>
        <w:spacing w:after="0" w:line="240" w:lineRule="auto"/>
        <w:ind w:firstLine="284"/>
        <w:jc w:val="right"/>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Приложение 2</w:t>
      </w:r>
    </w:p>
    <w:p w:rsidR="00B41D18" w:rsidRPr="00B41D18" w:rsidRDefault="00265CDF" w:rsidP="00265CD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p>
    <w:p w:rsidR="00B41D18" w:rsidRPr="00B41D18" w:rsidRDefault="00B41D18" w:rsidP="00265CDF">
      <w:pPr>
        <w:tabs>
          <w:tab w:val="left" w:pos="6936"/>
        </w:tabs>
        <w:spacing w:after="0" w:line="240" w:lineRule="auto"/>
        <w:ind w:firstLine="284"/>
        <w:jc w:val="center"/>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ПЕРЕЧЕНЬ</w:t>
      </w:r>
    </w:p>
    <w:p w:rsidR="00B41D18" w:rsidRPr="00B41D18" w:rsidRDefault="00B41D18" w:rsidP="00265CDF">
      <w:pPr>
        <w:tabs>
          <w:tab w:val="left" w:pos="6936"/>
        </w:tabs>
        <w:spacing w:after="0" w:line="240" w:lineRule="auto"/>
        <w:ind w:firstLine="284"/>
        <w:jc w:val="center"/>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документов, необходимых для предос</w:t>
      </w:r>
      <w:r w:rsidR="00265CDF">
        <w:rPr>
          <w:rFonts w:ascii="Times New Roman" w:eastAsia="Calibri" w:hAnsi="Times New Roman" w:cs="Times New Roman"/>
          <w:bCs/>
          <w:sz w:val="12"/>
          <w:szCs w:val="12"/>
        </w:rPr>
        <w:t>тавления  муниципальной  услуги</w:t>
      </w:r>
    </w:p>
    <w:p w:rsidR="00B41D18" w:rsidRP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t>-  предъявляется документ, удостоверяющий личность физического лица (его представителя),</w:t>
      </w:r>
    </w:p>
    <w:p w:rsidR="00B41D18" w:rsidRDefault="00B41D18" w:rsidP="00B41D18">
      <w:pPr>
        <w:tabs>
          <w:tab w:val="left" w:pos="6936"/>
        </w:tabs>
        <w:spacing w:after="0" w:line="240" w:lineRule="auto"/>
        <w:ind w:firstLine="284"/>
        <w:jc w:val="both"/>
        <w:rPr>
          <w:rFonts w:ascii="Times New Roman" w:eastAsia="Calibri" w:hAnsi="Times New Roman" w:cs="Times New Roman"/>
          <w:bCs/>
          <w:sz w:val="12"/>
          <w:szCs w:val="12"/>
        </w:rPr>
      </w:pPr>
      <w:r w:rsidRPr="00B41D18">
        <w:rPr>
          <w:rFonts w:ascii="Times New Roman" w:eastAsia="Calibri" w:hAnsi="Times New Roman" w:cs="Times New Roman"/>
          <w:bCs/>
          <w:sz w:val="12"/>
          <w:szCs w:val="12"/>
        </w:rPr>
        <w:lastRenderedPageBreak/>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265CDF" w:rsidRDefault="00265CDF" w:rsidP="00B41D18">
      <w:pPr>
        <w:tabs>
          <w:tab w:val="left" w:pos="6936"/>
        </w:tabs>
        <w:spacing w:after="0" w:line="240" w:lineRule="auto"/>
        <w:ind w:firstLine="284"/>
        <w:jc w:val="both"/>
        <w:rPr>
          <w:rFonts w:ascii="Times New Roman" w:eastAsia="Calibri" w:hAnsi="Times New Roman" w:cs="Times New Roman"/>
          <w:bCs/>
          <w:sz w:val="12"/>
          <w:szCs w:val="12"/>
        </w:rPr>
      </w:pPr>
    </w:p>
    <w:p w:rsidR="00265CDF" w:rsidRPr="00265CDF" w:rsidRDefault="00265CDF" w:rsidP="00265CDF">
      <w:pPr>
        <w:tabs>
          <w:tab w:val="left" w:pos="6936"/>
        </w:tabs>
        <w:spacing w:after="0" w:line="240" w:lineRule="auto"/>
        <w:ind w:firstLine="284"/>
        <w:jc w:val="center"/>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Администрация</w:t>
      </w:r>
    </w:p>
    <w:p w:rsidR="00265CDF" w:rsidRPr="00265CDF" w:rsidRDefault="00265CDF" w:rsidP="00265CDF">
      <w:pPr>
        <w:tabs>
          <w:tab w:val="left" w:pos="6936"/>
        </w:tabs>
        <w:spacing w:after="0" w:line="240" w:lineRule="auto"/>
        <w:ind w:firstLine="284"/>
        <w:jc w:val="center"/>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городского поселения Суходол</w:t>
      </w:r>
    </w:p>
    <w:p w:rsidR="00265CDF" w:rsidRPr="00265CDF" w:rsidRDefault="00265CDF" w:rsidP="00265CD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265CDF">
        <w:rPr>
          <w:rFonts w:ascii="Times New Roman" w:eastAsia="Calibri" w:hAnsi="Times New Roman" w:cs="Times New Roman"/>
          <w:bCs/>
          <w:sz w:val="12"/>
          <w:szCs w:val="12"/>
        </w:rPr>
        <w:t>Сергиевский</w:t>
      </w:r>
    </w:p>
    <w:p w:rsidR="00265CDF" w:rsidRPr="00265CDF" w:rsidRDefault="00265CDF" w:rsidP="00265CDF">
      <w:pPr>
        <w:tabs>
          <w:tab w:val="left" w:pos="6936"/>
        </w:tabs>
        <w:spacing w:after="0" w:line="240" w:lineRule="auto"/>
        <w:ind w:firstLine="284"/>
        <w:jc w:val="center"/>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Самарской области</w:t>
      </w:r>
    </w:p>
    <w:p w:rsidR="00265CDF" w:rsidRPr="00265CDF" w:rsidRDefault="00265CDF" w:rsidP="00265CD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ПОСТАНОВЛЕНИЕ</w:t>
      </w:r>
    </w:p>
    <w:p w:rsidR="00B41D18" w:rsidRDefault="00265CDF" w:rsidP="00265CDF">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Pr="00265CDF">
        <w:rPr>
          <w:rFonts w:ascii="Times New Roman" w:eastAsia="Calibri" w:hAnsi="Times New Roman" w:cs="Times New Roman"/>
          <w:bCs/>
          <w:sz w:val="12"/>
          <w:szCs w:val="12"/>
        </w:rPr>
        <w:t xml:space="preserve">»  декабря  2020 г.  </w:t>
      </w:r>
      <w:r>
        <w:rPr>
          <w:rFonts w:ascii="Times New Roman" w:eastAsia="Calibri" w:hAnsi="Times New Roman" w:cs="Times New Roman"/>
          <w:bCs/>
          <w:sz w:val="12"/>
          <w:szCs w:val="12"/>
        </w:rPr>
        <w:t xml:space="preserve">                                                                                                                                                                                              </w:t>
      </w:r>
      <w:r w:rsidRPr="00265CDF">
        <w:rPr>
          <w:rFonts w:ascii="Times New Roman" w:eastAsia="Calibri" w:hAnsi="Times New Roman" w:cs="Times New Roman"/>
          <w:bCs/>
          <w:sz w:val="12"/>
          <w:szCs w:val="12"/>
        </w:rPr>
        <w:t xml:space="preserve"> № 115</w:t>
      </w:r>
    </w:p>
    <w:p w:rsidR="00265CDF" w:rsidRPr="00265CDF" w:rsidRDefault="00265CDF" w:rsidP="00265CDF">
      <w:pPr>
        <w:tabs>
          <w:tab w:val="left" w:pos="6936"/>
        </w:tabs>
        <w:spacing w:after="0" w:line="240" w:lineRule="auto"/>
        <w:ind w:firstLine="284"/>
        <w:jc w:val="center"/>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В соответствии с Федеральным законом </w:t>
      </w:r>
      <w:r>
        <w:rPr>
          <w:rFonts w:ascii="Times New Roman" w:eastAsia="Calibri" w:hAnsi="Times New Roman" w:cs="Times New Roman"/>
          <w:bCs/>
          <w:sz w:val="12"/>
          <w:szCs w:val="12"/>
        </w:rPr>
        <w:t xml:space="preserve">№210-ФЗ от 27.07.2010 г. «Об  </w:t>
      </w:r>
      <w:r w:rsidRPr="00265CDF">
        <w:rPr>
          <w:rFonts w:ascii="Times New Roman" w:eastAsia="Calibri" w:hAnsi="Times New Roman" w:cs="Times New Roman"/>
          <w:bCs/>
          <w:sz w:val="12"/>
          <w:szCs w:val="12"/>
        </w:rPr>
        <w:t>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ПОСТАНОВЛЯЕТ:</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1.Утвердить Административный регламент по</w:t>
      </w:r>
      <w:r w:rsidRPr="00265CDF">
        <w:rPr>
          <w:rFonts w:ascii="Times New Roman" w:eastAsia="Calibri" w:hAnsi="Times New Roman" w:cs="Times New Roman"/>
          <w:bCs/>
          <w:sz w:val="12"/>
          <w:szCs w:val="12"/>
        </w:rPr>
        <w:t xml:space="preserve"> пред</w:t>
      </w:r>
      <w:r>
        <w:rPr>
          <w:rFonts w:ascii="Times New Roman" w:eastAsia="Calibri" w:hAnsi="Times New Roman" w:cs="Times New Roman"/>
          <w:bCs/>
          <w:sz w:val="12"/>
          <w:szCs w:val="12"/>
        </w:rPr>
        <w:t>оставлению муниципальной услуги «Дача</w:t>
      </w:r>
      <w:r w:rsidRPr="00265CDF">
        <w:rPr>
          <w:rFonts w:ascii="Times New Roman" w:eastAsia="Calibri" w:hAnsi="Times New Roman" w:cs="Times New Roman"/>
          <w:bCs/>
          <w:sz w:val="12"/>
          <w:szCs w:val="12"/>
        </w:rPr>
        <w:t xml:space="preserve"> письменных  разъяснений  налогоплательщикам по  вопросам  применения  нормативных  пр</w:t>
      </w:r>
      <w:r>
        <w:rPr>
          <w:rFonts w:ascii="Times New Roman" w:eastAsia="Calibri" w:hAnsi="Times New Roman" w:cs="Times New Roman"/>
          <w:bCs/>
          <w:sz w:val="12"/>
          <w:szCs w:val="12"/>
        </w:rPr>
        <w:t xml:space="preserve">авовых  актов  муниципального  </w:t>
      </w:r>
      <w:r w:rsidRPr="00265CDF">
        <w:rPr>
          <w:rFonts w:ascii="Times New Roman" w:eastAsia="Calibri" w:hAnsi="Times New Roman" w:cs="Times New Roman"/>
          <w:bCs/>
          <w:sz w:val="12"/>
          <w:szCs w:val="12"/>
        </w:rPr>
        <w:t>образования  о  местных  налогах  и  сборах», согласно приложению.</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2. Опубликовать настоящее Постановление в газете «Сергиевский вестник».</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4. </w:t>
      </w:r>
      <w:proofErr w:type="gramStart"/>
      <w:r w:rsidRPr="00265CDF">
        <w:rPr>
          <w:rFonts w:ascii="Times New Roman" w:eastAsia="Calibri" w:hAnsi="Times New Roman" w:cs="Times New Roman"/>
          <w:bCs/>
          <w:sz w:val="12"/>
          <w:szCs w:val="12"/>
        </w:rPr>
        <w:t>Контроль за</w:t>
      </w:r>
      <w:proofErr w:type="gramEnd"/>
      <w:r w:rsidRPr="00265CDF">
        <w:rPr>
          <w:rFonts w:ascii="Times New Roman" w:eastAsia="Calibri" w:hAnsi="Times New Roman" w:cs="Times New Roman"/>
          <w:bCs/>
          <w:sz w:val="12"/>
          <w:szCs w:val="12"/>
        </w:rPr>
        <w:t xml:space="preserve"> выполнением настоящего Постановления оставляю за собой.</w:t>
      </w:r>
    </w:p>
    <w:p w:rsidR="00265CDF" w:rsidRPr="00265CDF" w:rsidRDefault="00265CDF" w:rsidP="00265CDF">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Глава городского поселения Суходол</w:t>
      </w:r>
    </w:p>
    <w:p w:rsidR="00265CDF" w:rsidRDefault="00265CDF" w:rsidP="00265CDF">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муниципального района Сергиевский   </w:t>
      </w:r>
    </w:p>
    <w:p w:rsidR="00265CDF" w:rsidRDefault="00265CDF" w:rsidP="00265CDF">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w:t>
      </w:r>
      <w:proofErr w:type="spellStart"/>
      <w:r w:rsidRPr="00265CDF">
        <w:rPr>
          <w:rFonts w:ascii="Times New Roman" w:eastAsia="Calibri" w:hAnsi="Times New Roman" w:cs="Times New Roman"/>
          <w:bCs/>
          <w:sz w:val="12"/>
          <w:szCs w:val="12"/>
        </w:rPr>
        <w:t>В</w:t>
      </w:r>
      <w:r>
        <w:rPr>
          <w:rFonts w:ascii="Times New Roman" w:eastAsia="Calibri" w:hAnsi="Times New Roman" w:cs="Times New Roman"/>
          <w:bCs/>
          <w:sz w:val="12"/>
          <w:szCs w:val="12"/>
        </w:rPr>
        <w:t>.В.Сапрыкин</w:t>
      </w:r>
      <w:proofErr w:type="spellEnd"/>
    </w:p>
    <w:p w:rsidR="00265CDF" w:rsidRPr="00265CDF" w:rsidRDefault="00265CDF" w:rsidP="00265CDF">
      <w:pPr>
        <w:tabs>
          <w:tab w:val="left" w:pos="6936"/>
        </w:tabs>
        <w:spacing w:after="0" w:line="240" w:lineRule="auto"/>
        <w:ind w:firstLine="284"/>
        <w:jc w:val="right"/>
        <w:rPr>
          <w:rFonts w:ascii="Times New Roman" w:eastAsia="Calibri" w:hAnsi="Times New Roman" w:cs="Times New Roman"/>
          <w:bCs/>
          <w:sz w:val="12"/>
          <w:szCs w:val="12"/>
        </w:rPr>
      </w:pPr>
    </w:p>
    <w:p w:rsidR="00265CDF" w:rsidRPr="00265CDF" w:rsidRDefault="00265CDF" w:rsidP="00265CDF">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Приложение</w:t>
      </w:r>
    </w:p>
    <w:p w:rsidR="00265CDF" w:rsidRPr="00265CDF" w:rsidRDefault="00265CDF" w:rsidP="00265CDF">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к постановлению Администрации</w:t>
      </w:r>
    </w:p>
    <w:p w:rsidR="00265CDF" w:rsidRPr="00265CDF" w:rsidRDefault="00265CDF" w:rsidP="00265CDF">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городского поселения Суходол</w:t>
      </w:r>
    </w:p>
    <w:p w:rsidR="00265CDF" w:rsidRPr="00265CDF" w:rsidRDefault="00265CDF" w:rsidP="00265CDF">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муниципального района Сергиевский</w:t>
      </w:r>
    </w:p>
    <w:p w:rsidR="00265CDF" w:rsidRPr="00265CDF" w:rsidRDefault="00265CDF" w:rsidP="00265CD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от 23.12.2020 г. № 115 </w:t>
      </w:r>
    </w:p>
    <w:p w:rsidR="00265CDF" w:rsidRPr="00265CDF" w:rsidRDefault="00265CDF" w:rsidP="00265CDF">
      <w:pPr>
        <w:tabs>
          <w:tab w:val="left" w:pos="6936"/>
        </w:tabs>
        <w:spacing w:after="0" w:line="240" w:lineRule="auto"/>
        <w:ind w:firstLine="284"/>
        <w:jc w:val="center"/>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Административный регламент по пред</w:t>
      </w:r>
      <w:r>
        <w:rPr>
          <w:rFonts w:ascii="Times New Roman" w:eastAsia="Calibri" w:hAnsi="Times New Roman" w:cs="Times New Roman"/>
          <w:bCs/>
          <w:sz w:val="12"/>
          <w:szCs w:val="12"/>
        </w:rPr>
        <w:t xml:space="preserve">оставлению муниципальной услуги </w:t>
      </w:r>
      <w:r w:rsidRPr="00265CDF">
        <w:rPr>
          <w:rFonts w:ascii="Times New Roman" w:eastAsia="Calibri" w:hAnsi="Times New Roman" w:cs="Times New Roman"/>
          <w:bCs/>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265CDF" w:rsidRDefault="00265CDF" w:rsidP="00265CDF">
      <w:pPr>
        <w:tabs>
          <w:tab w:val="left" w:pos="6936"/>
        </w:tabs>
        <w:spacing w:after="0" w:line="240" w:lineRule="auto"/>
        <w:ind w:firstLine="284"/>
        <w:jc w:val="center"/>
        <w:rPr>
          <w:rFonts w:ascii="Times New Roman" w:eastAsia="Calibri" w:hAnsi="Times New Roman" w:cs="Times New Roman"/>
          <w:bCs/>
          <w:sz w:val="12"/>
          <w:szCs w:val="12"/>
        </w:rPr>
      </w:pPr>
    </w:p>
    <w:p w:rsidR="00265CDF" w:rsidRPr="00265CDF" w:rsidRDefault="00265CDF" w:rsidP="00265CD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 </w:t>
      </w:r>
      <w:r w:rsidRPr="00265CDF">
        <w:rPr>
          <w:rFonts w:ascii="Times New Roman" w:eastAsia="Calibri" w:hAnsi="Times New Roman" w:cs="Times New Roman"/>
          <w:bCs/>
          <w:sz w:val="12"/>
          <w:szCs w:val="12"/>
        </w:rPr>
        <w:t>ОБЩИЕ ПОЛОЖЕНИЯ</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городского поселения Суходол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1.2. Муниципальная услуга предоставляется Администрацией  городского поселения Суходол муниципального района Сергиевский.</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1.3. Конечным результатом предоставления услуги является:</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1) письменное разъяснение по вопросам применения муниципальных правовых актов о налогах и сборах;</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2) письменный отказ в предоставлении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1.4.  Муниципальная услуга реализуется по заявлению физических и юридических лиц (далее — заявитель).</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1.5.  Предоставление муниципальной услуги осуществляется на бесплатной основе.</w:t>
      </w:r>
    </w:p>
    <w:p w:rsidR="00265CDF" w:rsidRDefault="00265CDF" w:rsidP="00265CDF">
      <w:pPr>
        <w:tabs>
          <w:tab w:val="left" w:pos="6936"/>
        </w:tabs>
        <w:spacing w:after="0" w:line="240" w:lineRule="auto"/>
        <w:ind w:firstLine="284"/>
        <w:jc w:val="center"/>
        <w:rPr>
          <w:rFonts w:ascii="Times New Roman" w:eastAsia="Calibri" w:hAnsi="Times New Roman" w:cs="Times New Roman"/>
          <w:bCs/>
          <w:sz w:val="12"/>
          <w:szCs w:val="12"/>
        </w:rPr>
      </w:pPr>
    </w:p>
    <w:p w:rsidR="00265CDF" w:rsidRPr="00265CDF" w:rsidRDefault="00265CDF" w:rsidP="00265CD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 </w:t>
      </w:r>
      <w:r w:rsidRPr="00265CDF">
        <w:rPr>
          <w:rFonts w:ascii="Times New Roman" w:eastAsia="Calibri" w:hAnsi="Times New Roman" w:cs="Times New Roman"/>
          <w:bCs/>
          <w:sz w:val="12"/>
          <w:szCs w:val="12"/>
        </w:rPr>
        <w:t>СТАНДАРТ ПРЕДОСТАВЛЕНИЯ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2. Порядок информирования о правилах предоставления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Информирование о правилах предоставления муниципальной услуги осуществляют Администрация городского поселения Суходол  (далее - Администрация), муниципальное бюджетное учреждение муниципального района Сергиевский «Многофункциональный центр предоставления государственных и муниципальных услуг» (далее - МБУ «МФЦ»).</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на официальном интернет-сайте органов местного самоуправления городского поселения Суходол</w:t>
      </w:r>
      <w:proofErr w:type="gramStart"/>
      <w:r w:rsidRPr="00265CDF">
        <w:rPr>
          <w:rFonts w:ascii="Times New Roman" w:eastAsia="Calibri" w:hAnsi="Times New Roman" w:cs="Times New Roman"/>
          <w:bCs/>
          <w:sz w:val="12"/>
          <w:szCs w:val="12"/>
        </w:rPr>
        <w:t xml:space="preserve"> ,</w:t>
      </w:r>
      <w:proofErr w:type="gramEnd"/>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на Едином портале государственных и муниципальных услуг (функций) (далее – Единый портал),</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на Портале государственных и муниципальных услуг Самарской области (далее – Портал);</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-на портале «Сеть многофункциональных центров предоставления государственных и муниципальных услуг»;</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на информационных стендах в помещении приема заявлений в уполномоченном органе;</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2.2. Информирование о правилах предоставления муниципальной услуги может проводиться в следующих формах:</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индивидуальное консультирование лично;</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индивидуальное консультирование по почте (по электронной почте);</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индивидуальное консультирование по телефону;</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публичное письменное информирование;</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публичное устное информирование.</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2.3. Индивидуальное консультирование лично</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Время ожидания лица, заинтересованного в получении консультации при индивидуальном консультировании лично, не может превышать 15 минут.</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Индивидуальное консультирование лично одного лица специалистом Администрации не может превышать 20 минут.</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В случае</w:t>
      </w:r>
      <w:proofErr w:type="gramStart"/>
      <w:r w:rsidRPr="00265CDF">
        <w:rPr>
          <w:rFonts w:ascii="Times New Roman" w:eastAsia="Calibri" w:hAnsi="Times New Roman" w:cs="Times New Roman"/>
          <w:bCs/>
          <w:sz w:val="12"/>
          <w:szCs w:val="12"/>
        </w:rPr>
        <w:t>,</w:t>
      </w:r>
      <w:proofErr w:type="gramEnd"/>
      <w:r w:rsidRPr="00265CDF">
        <w:rPr>
          <w:rFonts w:ascii="Times New Roman" w:eastAsia="Calibri" w:hAnsi="Times New Roman" w:cs="Times New Roman"/>
          <w:bCs/>
          <w:sz w:val="12"/>
          <w:szCs w:val="12"/>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w:t>
      </w:r>
      <w:r w:rsidRPr="00265CDF">
        <w:rPr>
          <w:rFonts w:ascii="Times New Roman" w:eastAsia="Calibri" w:hAnsi="Times New Roman" w:cs="Times New Roman"/>
          <w:bCs/>
          <w:sz w:val="12"/>
          <w:szCs w:val="12"/>
        </w:rPr>
        <w:lastRenderedPageBreak/>
        <w:t>в письменном виде либо назначить другое удобное для обратившегося за консультацией лица время для индивидуального консультирования лично.</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2.4. Индивидуальное консультирование по почте (по электронной почте).</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265CDF">
        <w:rPr>
          <w:rFonts w:ascii="Times New Roman" w:eastAsia="Calibri" w:hAnsi="Times New Roman" w:cs="Times New Roman"/>
          <w:bCs/>
          <w:sz w:val="12"/>
          <w:szCs w:val="12"/>
        </w:rPr>
        <w:t>срок</w:t>
      </w:r>
      <w:proofErr w:type="gramEnd"/>
      <w:r w:rsidRPr="00265CDF">
        <w:rPr>
          <w:rFonts w:ascii="Times New Roman" w:eastAsia="Calibri" w:hAnsi="Times New Roman" w:cs="Times New Roman"/>
          <w:bCs/>
          <w:sz w:val="12"/>
          <w:szCs w:val="12"/>
        </w:rPr>
        <w:t xml:space="preserve"> не превышающий 10 рабочих дней со дня регистрации обращения.</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2.5. Индивидуальное консультирование по телефону</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w:t>
      </w:r>
      <w:r>
        <w:rPr>
          <w:rFonts w:ascii="Times New Roman" w:eastAsia="Calibri" w:hAnsi="Times New Roman" w:cs="Times New Roman"/>
          <w:bCs/>
          <w:sz w:val="12"/>
          <w:szCs w:val="12"/>
        </w:rPr>
        <w:t xml:space="preserve">ование по телефону.  </w:t>
      </w:r>
      <w:r w:rsidRPr="00265CDF">
        <w:rPr>
          <w:rFonts w:ascii="Times New Roman" w:eastAsia="Calibri" w:hAnsi="Times New Roman" w:cs="Times New Roman"/>
          <w:bCs/>
          <w:sz w:val="12"/>
          <w:szCs w:val="12"/>
        </w:rPr>
        <w:t>Время разговора не должно превышать 10 минут.</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2.6. Публичное письменное информирование</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городского поселения Суходол  и на Едином портале государственных и муниципальных услуг и Портале государственных и муниципальных услуг Самарской области.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2.7. Публичное устное информирование</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Публичное устное информирование осуществляется должностным лицом уполномоченного органа с привлечением средств массовой информации.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2.8.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2.9. На информационных стендах в местах предоставления муниципальной услуги размещаются следующие информационные материалы:</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исчерпывающий перечень органов государственной власти, органов местного самоуправления, участвующих в предоставлении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извлечения из текста настоящего Административного регламента и приложения к нему; </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перечень документов, представляемых заявителем, и требования, предъявляемые к этим документам;</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формы документов для заполнения, образцы заполнения документов;                   </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перечень оснований для отказа в предоставлении муниципальной услуги;                     </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порядок обжалования решения, действий или бездействия должностных лиц, участвующих в предоставлении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2.10. На официальном сайте органов местного самоуправления городского поселения Суходол  в сети Интернет: http://www.sergievsk.ru размещаются следующие информационные материалы:</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полное наименование и полный почтовый адрес Администрации городского поселения Суходол;</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справочные телефоны, по которым можно получить консультацию о правилах предоставления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адрес электронной почты Администрации городского поселения Суходол;  </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полный текст настоящего Административного регламента с приложениями к нему;</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информационные материалы, содержащиеся на стендах в местах предоставления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2.11.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-полный текст Административного регламента с приложениями к нему;</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перечень документов предоставляемых заявителем и требования, предъявляемые к этим документам;</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образец заполнения;</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полное наименование и полный почтовый адрес Администрации городского поселения Суходол</w:t>
      </w:r>
      <w:proofErr w:type="gramStart"/>
      <w:r w:rsidRPr="00265CDF">
        <w:rPr>
          <w:rFonts w:ascii="Times New Roman" w:eastAsia="Calibri" w:hAnsi="Times New Roman" w:cs="Times New Roman"/>
          <w:bCs/>
          <w:sz w:val="12"/>
          <w:szCs w:val="12"/>
        </w:rPr>
        <w:t xml:space="preserve"> ;</w:t>
      </w:r>
      <w:proofErr w:type="gramEnd"/>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адрес электронной почты Администрации городского поселения Суходол</w:t>
      </w:r>
      <w:proofErr w:type="gramStart"/>
      <w:r w:rsidRPr="00265CDF">
        <w:rPr>
          <w:rFonts w:ascii="Times New Roman" w:eastAsia="Calibri" w:hAnsi="Times New Roman" w:cs="Times New Roman"/>
          <w:bCs/>
          <w:sz w:val="12"/>
          <w:szCs w:val="12"/>
        </w:rPr>
        <w:t xml:space="preserve">  ;</w:t>
      </w:r>
      <w:proofErr w:type="gramEnd"/>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справочные телефоны, по которым можно получить консультацию по порядку предоставления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 порядок получения информации заинтересованными лицами по вопросам предоставления муниципальной услуги, сведений о результате предо</w:t>
      </w:r>
      <w:r>
        <w:rPr>
          <w:rFonts w:ascii="Times New Roman" w:eastAsia="Calibri" w:hAnsi="Times New Roman" w:cs="Times New Roman"/>
          <w:bCs/>
          <w:sz w:val="12"/>
          <w:szCs w:val="12"/>
        </w:rPr>
        <w:t>ставления муниципальной услуги.</w:t>
      </w:r>
    </w:p>
    <w:p w:rsidR="00265CDF" w:rsidRPr="00265CDF" w:rsidRDefault="00265CDF" w:rsidP="00265CD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III. </w:t>
      </w:r>
      <w:r w:rsidRPr="00265CDF">
        <w:rPr>
          <w:rFonts w:ascii="Times New Roman" w:eastAsia="Calibri" w:hAnsi="Times New Roman" w:cs="Times New Roman"/>
          <w:bCs/>
          <w:sz w:val="12"/>
          <w:szCs w:val="12"/>
        </w:rPr>
        <w:t>АДМИНИСТРАТИВНЫЕ ПРОЦЕДУРЫ</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3.1. При исполнении муниципальной услуги выполняются следующие административные процедуры:</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1) прием и регистрация заявления и прилагаемых к нему документов;</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2) проверка представленных документов;</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3)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3.2. Прием заявления и прилагаемых к нему документов.</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3.2.2.  Заявление может быть подано в Администрацию.</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Срок ожидания в очереди при подаче заявления и документов не должен превышать 15 минут.</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3.2.3 Требования к организации и ведению приема получателей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Прием заявлений в Администрации ведется без предварительной записи в порядке живой очереди.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3.2.4. Заявление с прилагаемыми документами  принимаются   специалистом Администрации.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lastRenderedPageBreak/>
        <w:t>3.3. Проверка представленных документов и подготовка проекта.</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3.3.1.Проверку представленных документов осуществляет  специалист  администрации.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3.3.2. В случае установления комплектности представленных документов уполномоченное лицо администрации  городского поселения Суходол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городского поселения.</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Основаниями для отказа   являются:</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случаи отсутствия документов, установленных настоящим Регламентом;</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нарушение оформления представляемых документов;</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отказ заявителя представить для обозрения подлинные документы или отсутствие заверенных надлежащим образом копий документов.</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Представленные документы по форме и содержанию должны соответствовать действующему законодательству РФ, нормативным актам Самарской области, актам органов местного самоуправления. В противном случае в присвоении и регистрации адреса заявителю отказывается.</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В течение 20 календарных дней со дня получения заявления подготавливается уполномоченным лицом администрации городского поселения и направляется заявителю мотивированный отказ  за подписью главы    городского поселения.</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3.5. 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городского поселения Суходол.  </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 </w:t>
      </w:r>
    </w:p>
    <w:p w:rsidR="00265CDF" w:rsidRDefault="00265CDF" w:rsidP="00265CDF">
      <w:pPr>
        <w:tabs>
          <w:tab w:val="left" w:pos="6936"/>
        </w:tabs>
        <w:spacing w:after="0" w:line="240" w:lineRule="auto"/>
        <w:ind w:firstLine="284"/>
        <w:jc w:val="center"/>
        <w:rPr>
          <w:rFonts w:ascii="Times New Roman" w:eastAsia="Calibri" w:hAnsi="Times New Roman" w:cs="Times New Roman"/>
          <w:bCs/>
          <w:sz w:val="12"/>
          <w:szCs w:val="12"/>
        </w:rPr>
      </w:pPr>
    </w:p>
    <w:p w:rsidR="00265CDF" w:rsidRPr="00265CDF" w:rsidRDefault="00265CDF" w:rsidP="00265CD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IV. ФОРМЫ </w:t>
      </w:r>
      <w:proofErr w:type="gramStart"/>
      <w:r>
        <w:rPr>
          <w:rFonts w:ascii="Times New Roman" w:eastAsia="Calibri" w:hAnsi="Times New Roman" w:cs="Times New Roman"/>
          <w:bCs/>
          <w:sz w:val="12"/>
          <w:szCs w:val="12"/>
        </w:rPr>
        <w:t xml:space="preserve">КОНТРОЛЯ </w:t>
      </w:r>
      <w:r w:rsidRPr="00265CDF">
        <w:rPr>
          <w:rFonts w:ascii="Times New Roman" w:eastAsia="Calibri" w:hAnsi="Times New Roman" w:cs="Times New Roman"/>
          <w:bCs/>
          <w:sz w:val="12"/>
          <w:szCs w:val="12"/>
        </w:rPr>
        <w:t>ЗА</w:t>
      </w:r>
      <w:proofErr w:type="gramEnd"/>
      <w:r w:rsidRPr="00265CDF">
        <w:rPr>
          <w:rFonts w:ascii="Times New Roman" w:eastAsia="Calibri" w:hAnsi="Times New Roman" w:cs="Times New Roman"/>
          <w:bCs/>
          <w:sz w:val="12"/>
          <w:szCs w:val="12"/>
        </w:rPr>
        <w:t xml:space="preserve"> ИСПОЛНЕНИЕМ АДМИНИСТРАТИВНОГО РЕГЛАМЕНТА</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4.1. За невыполнение или ненадлежащее выполнение законодательства Российской Федерации, Самарской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Pr="00265CDF">
        <w:rPr>
          <w:rFonts w:ascii="Times New Roman" w:eastAsia="Calibri" w:hAnsi="Times New Roman" w:cs="Times New Roman"/>
          <w:bCs/>
          <w:sz w:val="12"/>
          <w:szCs w:val="12"/>
        </w:rPr>
        <w:t>входит оказание муниципальной услуги   несут</w:t>
      </w:r>
      <w:proofErr w:type="gramEnd"/>
      <w:r w:rsidRPr="00265CDF">
        <w:rPr>
          <w:rFonts w:ascii="Times New Roman" w:eastAsia="Calibri" w:hAnsi="Times New Roman" w:cs="Times New Roman"/>
          <w:bCs/>
          <w:sz w:val="12"/>
          <w:szCs w:val="12"/>
        </w:rPr>
        <w:t xml:space="preserve"> ответственность в соответствии с действующим законодательством.</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4.2. Текущий </w:t>
      </w:r>
      <w:proofErr w:type="gramStart"/>
      <w:r w:rsidRPr="00265CDF">
        <w:rPr>
          <w:rFonts w:ascii="Times New Roman" w:eastAsia="Calibri" w:hAnsi="Times New Roman" w:cs="Times New Roman"/>
          <w:bCs/>
          <w:sz w:val="12"/>
          <w:szCs w:val="12"/>
        </w:rPr>
        <w:t>контроль за</w:t>
      </w:r>
      <w:proofErr w:type="gramEnd"/>
      <w:r w:rsidRPr="00265CDF">
        <w:rPr>
          <w:rFonts w:ascii="Times New Roman" w:eastAsia="Calibri" w:hAnsi="Times New Roman" w:cs="Times New Roman"/>
          <w:bCs/>
          <w:sz w:val="12"/>
          <w:szCs w:val="12"/>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4.3. </w:t>
      </w:r>
      <w:proofErr w:type="gramStart"/>
      <w:r w:rsidRPr="00265CDF">
        <w:rPr>
          <w:rFonts w:ascii="Times New Roman" w:eastAsia="Calibri" w:hAnsi="Times New Roman" w:cs="Times New Roman"/>
          <w:bCs/>
          <w:sz w:val="12"/>
          <w:szCs w:val="12"/>
        </w:rPr>
        <w:t>Контроль за</w:t>
      </w:r>
      <w:proofErr w:type="gramEnd"/>
      <w:r w:rsidRPr="00265CDF">
        <w:rPr>
          <w:rFonts w:ascii="Times New Roman" w:eastAsia="Calibri" w:hAnsi="Times New Roman" w:cs="Times New Roman"/>
          <w:bCs/>
          <w:sz w:val="12"/>
          <w:szCs w:val="12"/>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        </w:t>
      </w:r>
    </w:p>
    <w:p w:rsidR="00265CDF" w:rsidRPr="00265CDF" w:rsidRDefault="00265CDF" w:rsidP="00265CDF">
      <w:pPr>
        <w:tabs>
          <w:tab w:val="left" w:pos="6936"/>
        </w:tabs>
        <w:spacing w:after="0" w:line="240" w:lineRule="auto"/>
        <w:ind w:firstLine="284"/>
        <w:jc w:val="center"/>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городского поселения с  жалобой.</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руководителю этого МФЦ.</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Сергиевский или должностному лицу, уполномоченному нормативным правовым актом субъекта Российской Федерации.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5.3. Заявитель может обратиться с жалобой в следующих случаях:</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1) нарушение срока регистрации заявления заявителя о предоставлении муниципальной услуги, комплексного запроса;</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2) нарушение срока предоставления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65CDF">
        <w:rPr>
          <w:rFonts w:ascii="Times New Roman" w:eastAsia="Calibri" w:hAnsi="Times New Roman" w:cs="Times New Roman"/>
          <w:b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65CDF">
        <w:rPr>
          <w:rFonts w:ascii="Times New Roman" w:eastAsia="Calibri" w:hAnsi="Times New Roman" w:cs="Times New Roman"/>
          <w:bCs/>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8) нарушение срока или порядка выдачи документов по результатам предоставления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65CDF">
        <w:rPr>
          <w:rFonts w:ascii="Times New Roman" w:eastAsia="Calibri" w:hAnsi="Times New Roman" w:cs="Times New Roman"/>
          <w:bCs/>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lastRenderedPageBreak/>
        <w:t>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городского поселения Суходол,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Жалоба должна содержать:</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5.5. Основанием для начала процедуры досудебного (внесудебного) обжалования является поступление в Администрацию жалобы от заявителя.</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5.6. Заявитель имеет право на получение информации и документов, необходимых для обоснования и рассмотрения жалобы.</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5.7. </w:t>
      </w:r>
      <w:proofErr w:type="gramStart"/>
      <w:r w:rsidRPr="00265CDF">
        <w:rPr>
          <w:rFonts w:ascii="Times New Roman" w:eastAsia="Calibri" w:hAnsi="Times New Roman" w:cs="Times New Roman"/>
          <w:bCs/>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65CDF">
        <w:rPr>
          <w:rFonts w:ascii="Times New Roman" w:eastAsia="Calibri" w:hAnsi="Times New Roman" w:cs="Times New Roman"/>
          <w:bCs/>
          <w:sz w:val="12"/>
          <w:szCs w:val="12"/>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5.8. По результатам рассмотрения жалобы орган, предоставляющий муниципальную услугу, принимает одно из следующих решений:</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65CDF">
        <w:rPr>
          <w:rFonts w:ascii="Times New Roman" w:eastAsia="Calibri" w:hAnsi="Times New Roman" w:cs="Times New Roman"/>
          <w:bCs/>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265CDF">
        <w:rPr>
          <w:rFonts w:ascii="Times New Roman" w:eastAsia="Calibri" w:hAnsi="Times New Roman" w:cs="Times New Roman"/>
          <w:bCs/>
          <w:sz w:val="12"/>
          <w:szCs w:val="12"/>
        </w:rPr>
        <w:t xml:space="preserve"> Самарской области, муниципальными правовыми актами, а также в иных формах;</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решение об отказе в удовлетворении жалобы.</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Заявителю направляется письменный ответ, содержащий результаты рассмотрения жалобы.</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265CDF" w:rsidRPr="00265CDF" w:rsidRDefault="00265CDF" w:rsidP="007144E7">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В случае установления в ходе или по результатам </w:t>
      </w:r>
      <w:proofErr w:type="gramStart"/>
      <w:r w:rsidRPr="00265CDF">
        <w:rPr>
          <w:rFonts w:ascii="Times New Roman" w:eastAsia="Calibri" w:hAnsi="Times New Roman" w:cs="Times New Roman"/>
          <w:bCs/>
          <w:sz w:val="12"/>
          <w:szCs w:val="12"/>
        </w:rPr>
        <w:t>рассмотрения жалобы признаков состава административного правонарушения</w:t>
      </w:r>
      <w:proofErr w:type="gramEnd"/>
      <w:r w:rsidRPr="00265CDF">
        <w:rPr>
          <w:rFonts w:ascii="Times New Roman" w:eastAsia="Calibri" w:hAnsi="Times New Roman" w:cs="Times New Roman"/>
          <w:bCs/>
          <w:sz w:val="12"/>
          <w:szCs w:val="12"/>
        </w:rPr>
        <w:t xml:space="preserve"> или преступления должностное лицо, наделенное полномочиями по рассмотрению жалоб, незамедлительно направляет имеющиеся </w:t>
      </w:r>
      <w:r w:rsidR="007144E7">
        <w:rPr>
          <w:rFonts w:ascii="Times New Roman" w:eastAsia="Calibri" w:hAnsi="Times New Roman" w:cs="Times New Roman"/>
          <w:bCs/>
          <w:sz w:val="12"/>
          <w:szCs w:val="12"/>
        </w:rPr>
        <w:t>материалы в органы прокуратуры</w:t>
      </w:r>
    </w:p>
    <w:p w:rsidR="00265CDF" w:rsidRPr="00265CDF" w:rsidRDefault="00265CDF" w:rsidP="007144E7">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Приложение 1</w:t>
      </w:r>
    </w:p>
    <w:p w:rsidR="00265CDF" w:rsidRPr="00265CDF" w:rsidRDefault="00265CDF" w:rsidP="007144E7">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к Административному регламенту</w:t>
      </w:r>
    </w:p>
    <w:p w:rsidR="00265CDF" w:rsidRPr="00265CDF" w:rsidRDefault="00265CDF" w:rsidP="007144E7">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форма заявления</w:t>
      </w:r>
    </w:p>
    <w:p w:rsidR="00265CDF" w:rsidRPr="00265CDF" w:rsidRDefault="00265CDF" w:rsidP="007144E7">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xml:space="preserve">В администрацию  городского поселения Суходол  </w:t>
      </w:r>
    </w:p>
    <w:p w:rsidR="00265CDF" w:rsidRPr="00265CDF" w:rsidRDefault="00265CDF" w:rsidP="007144E7">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от __________________________________________</w:t>
      </w:r>
    </w:p>
    <w:p w:rsidR="00265CDF" w:rsidRPr="00265CDF" w:rsidRDefault="00265CDF" w:rsidP="007144E7">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(ФИО физического лица)</w:t>
      </w:r>
    </w:p>
    <w:p w:rsidR="00265CDF" w:rsidRPr="00265CDF" w:rsidRDefault="00265CDF" w:rsidP="007144E7">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____________________________________________</w:t>
      </w:r>
    </w:p>
    <w:p w:rsidR="00265CDF" w:rsidRPr="00265CDF" w:rsidRDefault="00265CDF" w:rsidP="007144E7">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(ФИО руководителя организации)</w:t>
      </w:r>
    </w:p>
    <w:p w:rsidR="00265CDF" w:rsidRPr="00265CDF" w:rsidRDefault="00265CDF" w:rsidP="007144E7">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____________________________________________</w:t>
      </w:r>
    </w:p>
    <w:p w:rsidR="00265CDF" w:rsidRPr="00265CDF" w:rsidRDefault="00265CDF" w:rsidP="007144E7">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(адрес)</w:t>
      </w:r>
    </w:p>
    <w:p w:rsidR="00265CDF" w:rsidRPr="00265CDF" w:rsidRDefault="00265CDF" w:rsidP="007144E7">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____________________________________________</w:t>
      </w:r>
    </w:p>
    <w:p w:rsidR="00265CDF" w:rsidRPr="00265CDF" w:rsidRDefault="007144E7" w:rsidP="007144E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(контактный телефон)</w:t>
      </w:r>
    </w:p>
    <w:p w:rsidR="00265CDF" w:rsidRPr="00265CDF" w:rsidRDefault="00265CDF" w:rsidP="007144E7">
      <w:pPr>
        <w:tabs>
          <w:tab w:val="left" w:pos="6936"/>
        </w:tabs>
        <w:spacing w:after="0" w:line="240" w:lineRule="auto"/>
        <w:ind w:firstLine="284"/>
        <w:jc w:val="center"/>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ЗАЯВЛЕНИЕ</w:t>
      </w:r>
    </w:p>
    <w:p w:rsidR="00265CDF" w:rsidRPr="00265CDF" w:rsidRDefault="00265CDF" w:rsidP="007144E7">
      <w:pPr>
        <w:tabs>
          <w:tab w:val="left" w:pos="6936"/>
        </w:tabs>
        <w:spacing w:after="0" w:line="240" w:lineRule="auto"/>
        <w:ind w:firstLine="284"/>
        <w:jc w:val="center"/>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по даче письменных раз</w:t>
      </w:r>
      <w:r w:rsidR="007144E7">
        <w:rPr>
          <w:rFonts w:ascii="Times New Roman" w:eastAsia="Calibri" w:hAnsi="Times New Roman" w:cs="Times New Roman"/>
          <w:bCs/>
          <w:sz w:val="12"/>
          <w:szCs w:val="12"/>
        </w:rPr>
        <w:t xml:space="preserve">ъяснений по вопросам применения </w:t>
      </w:r>
      <w:r w:rsidRPr="00265CDF">
        <w:rPr>
          <w:rFonts w:ascii="Times New Roman" w:eastAsia="Calibri" w:hAnsi="Times New Roman" w:cs="Times New Roman"/>
          <w:bCs/>
          <w:sz w:val="12"/>
          <w:szCs w:val="12"/>
        </w:rPr>
        <w:t>муниципальных пр</w:t>
      </w:r>
      <w:r w:rsidR="007144E7">
        <w:rPr>
          <w:rFonts w:ascii="Times New Roman" w:eastAsia="Calibri" w:hAnsi="Times New Roman" w:cs="Times New Roman"/>
          <w:bCs/>
          <w:sz w:val="12"/>
          <w:szCs w:val="12"/>
        </w:rPr>
        <w:t>авовых актов о налогах и сборах</w:t>
      </w:r>
    </w:p>
    <w:p w:rsidR="007144E7"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Прошу дать разъяснение по вопросу</w:t>
      </w:r>
    </w:p>
    <w:p w:rsidR="00265CDF" w:rsidRPr="00265CDF" w:rsidRDefault="00265CDF" w:rsidP="007144E7">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_________</w:t>
      </w:r>
      <w:r w:rsidR="007144E7">
        <w:rPr>
          <w:rFonts w:ascii="Times New Roman" w:eastAsia="Calibri" w:hAnsi="Times New Roman" w:cs="Times New Roman"/>
          <w:bCs/>
          <w:sz w:val="12"/>
          <w:szCs w:val="12"/>
        </w:rPr>
        <w:t>_______________________________</w:t>
      </w:r>
      <w:r w:rsidRPr="00265CDF">
        <w:rPr>
          <w:rFonts w:ascii="Times New Roman" w:eastAsia="Calibri" w:hAnsi="Times New Roman" w:cs="Times New Roman"/>
          <w:bCs/>
          <w:sz w:val="12"/>
          <w:szCs w:val="12"/>
        </w:rPr>
        <w:t>________________________________________</w:t>
      </w:r>
      <w:r w:rsidR="007144E7">
        <w:rPr>
          <w:rFonts w:ascii="Times New Roman" w:eastAsia="Calibri" w:hAnsi="Times New Roman" w:cs="Times New Roman"/>
          <w:bCs/>
          <w:sz w:val="12"/>
          <w:szCs w:val="12"/>
        </w:rPr>
        <w:t>_______________________________</w:t>
      </w:r>
      <w:r w:rsidRPr="00265CDF">
        <w:rPr>
          <w:rFonts w:ascii="Times New Roman" w:eastAsia="Calibri" w:hAnsi="Times New Roman" w:cs="Times New Roman"/>
          <w:bCs/>
          <w:sz w:val="12"/>
          <w:szCs w:val="1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Заявитель: _______________________________________________</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65CDF">
        <w:rPr>
          <w:rFonts w:ascii="Times New Roman" w:eastAsia="Calibri" w:hAnsi="Times New Roman" w:cs="Times New Roman"/>
          <w:bCs/>
          <w:sz w:val="12"/>
          <w:szCs w:val="12"/>
        </w:rPr>
        <w:t>(Ф.И.О., должность представителя (подпись)</w:t>
      </w:r>
      <w:proofErr w:type="gramEnd"/>
    </w:p>
    <w:p w:rsidR="00265CDF" w:rsidRPr="00265CDF" w:rsidRDefault="00265CDF" w:rsidP="007144E7">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юридич</w:t>
      </w:r>
      <w:r w:rsidR="007144E7">
        <w:rPr>
          <w:rFonts w:ascii="Times New Roman" w:eastAsia="Calibri" w:hAnsi="Times New Roman" w:cs="Times New Roman"/>
          <w:bCs/>
          <w:sz w:val="12"/>
          <w:szCs w:val="12"/>
        </w:rPr>
        <w:t>еского лица; Ф.И.О. гражданина)</w:t>
      </w:r>
      <w:r w:rsidRPr="00265CDF">
        <w:rPr>
          <w:rFonts w:ascii="Times New Roman" w:eastAsia="Calibri" w:hAnsi="Times New Roman" w:cs="Times New Roman"/>
          <w:bCs/>
          <w:sz w:val="12"/>
          <w:szCs w:val="12"/>
        </w:rPr>
        <w:t xml:space="preserve"> </w:t>
      </w:r>
    </w:p>
    <w:p w:rsidR="00265CDF" w:rsidRPr="00265CDF" w:rsidRDefault="007144E7" w:rsidP="007144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«__»__________ 20____ г. М.П.</w:t>
      </w:r>
    </w:p>
    <w:p w:rsidR="00265CDF" w:rsidRPr="00265CDF" w:rsidRDefault="00265CDF" w:rsidP="007144E7">
      <w:pPr>
        <w:tabs>
          <w:tab w:val="left" w:pos="6936"/>
        </w:tabs>
        <w:spacing w:after="0" w:line="240" w:lineRule="auto"/>
        <w:ind w:firstLine="284"/>
        <w:jc w:val="right"/>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Приложение 2</w:t>
      </w:r>
    </w:p>
    <w:p w:rsidR="00265CDF" w:rsidRPr="00265CDF" w:rsidRDefault="007144E7" w:rsidP="007144E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p>
    <w:p w:rsidR="00265CDF" w:rsidRPr="00265CDF" w:rsidRDefault="00265CDF" w:rsidP="007144E7">
      <w:pPr>
        <w:tabs>
          <w:tab w:val="left" w:pos="6936"/>
        </w:tabs>
        <w:spacing w:after="0" w:line="240" w:lineRule="auto"/>
        <w:ind w:firstLine="284"/>
        <w:jc w:val="center"/>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ПЕРЕЧЕНЬ</w:t>
      </w:r>
    </w:p>
    <w:p w:rsidR="00265CDF" w:rsidRPr="00265CDF" w:rsidRDefault="00265CDF" w:rsidP="007144E7">
      <w:pPr>
        <w:tabs>
          <w:tab w:val="left" w:pos="6936"/>
        </w:tabs>
        <w:spacing w:after="0" w:line="240" w:lineRule="auto"/>
        <w:ind w:firstLine="284"/>
        <w:jc w:val="center"/>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документов, необходимых для предос</w:t>
      </w:r>
      <w:r w:rsidR="007144E7">
        <w:rPr>
          <w:rFonts w:ascii="Times New Roman" w:eastAsia="Calibri" w:hAnsi="Times New Roman" w:cs="Times New Roman"/>
          <w:bCs/>
          <w:sz w:val="12"/>
          <w:szCs w:val="12"/>
        </w:rPr>
        <w:t>тавления  муниципальной  услуги</w:t>
      </w:r>
    </w:p>
    <w:p w:rsidR="00265CDF" w:rsidRP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предъявляется документ, удостоверяющий личность физического лица (его представителя),</w:t>
      </w:r>
    </w:p>
    <w:p w:rsidR="00265CDF" w:rsidRDefault="00265CDF" w:rsidP="00265CDF">
      <w:pPr>
        <w:tabs>
          <w:tab w:val="left" w:pos="6936"/>
        </w:tabs>
        <w:spacing w:after="0" w:line="240" w:lineRule="auto"/>
        <w:ind w:firstLine="284"/>
        <w:jc w:val="both"/>
        <w:rPr>
          <w:rFonts w:ascii="Times New Roman" w:eastAsia="Calibri" w:hAnsi="Times New Roman" w:cs="Times New Roman"/>
          <w:bCs/>
          <w:sz w:val="12"/>
          <w:szCs w:val="12"/>
        </w:rPr>
      </w:pPr>
      <w:r w:rsidRPr="00265CDF">
        <w:rPr>
          <w:rFonts w:ascii="Times New Roman" w:eastAsia="Calibri" w:hAnsi="Times New Roman" w:cs="Times New Roman"/>
          <w:bCs/>
          <w:sz w:val="12"/>
          <w:szCs w:val="12"/>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7144E7" w:rsidRDefault="007144E7" w:rsidP="00265CDF">
      <w:pPr>
        <w:tabs>
          <w:tab w:val="left" w:pos="6936"/>
        </w:tabs>
        <w:spacing w:after="0" w:line="240" w:lineRule="auto"/>
        <w:ind w:firstLine="284"/>
        <w:jc w:val="both"/>
        <w:rPr>
          <w:rFonts w:ascii="Times New Roman" w:eastAsia="Calibri" w:hAnsi="Times New Roman" w:cs="Times New Roman"/>
          <w:bCs/>
          <w:sz w:val="12"/>
          <w:szCs w:val="12"/>
        </w:rPr>
      </w:pPr>
    </w:p>
    <w:p w:rsidR="00A0795E" w:rsidRDefault="00A0795E" w:rsidP="00BC2859">
      <w:pPr>
        <w:tabs>
          <w:tab w:val="left" w:pos="6936"/>
        </w:tabs>
        <w:spacing w:after="0" w:line="240" w:lineRule="auto"/>
        <w:ind w:firstLine="284"/>
        <w:jc w:val="center"/>
        <w:rPr>
          <w:rFonts w:ascii="Times New Roman" w:eastAsia="Calibri" w:hAnsi="Times New Roman" w:cs="Times New Roman"/>
          <w:bCs/>
          <w:sz w:val="12"/>
          <w:szCs w:val="12"/>
        </w:rPr>
      </w:pPr>
    </w:p>
    <w:p w:rsidR="00A0795E" w:rsidRDefault="00A0795E" w:rsidP="00BC2859">
      <w:pPr>
        <w:tabs>
          <w:tab w:val="left" w:pos="6936"/>
        </w:tabs>
        <w:spacing w:after="0" w:line="240" w:lineRule="auto"/>
        <w:ind w:firstLine="284"/>
        <w:jc w:val="center"/>
        <w:rPr>
          <w:rFonts w:ascii="Times New Roman" w:eastAsia="Calibri" w:hAnsi="Times New Roman" w:cs="Times New Roman"/>
          <w:bCs/>
          <w:sz w:val="12"/>
          <w:szCs w:val="12"/>
        </w:rPr>
      </w:pPr>
    </w:p>
    <w:p w:rsidR="00A0795E" w:rsidRDefault="00A0795E" w:rsidP="00BC2859">
      <w:pPr>
        <w:tabs>
          <w:tab w:val="left" w:pos="6936"/>
        </w:tabs>
        <w:spacing w:after="0" w:line="240" w:lineRule="auto"/>
        <w:ind w:firstLine="284"/>
        <w:jc w:val="center"/>
        <w:rPr>
          <w:rFonts w:ascii="Times New Roman" w:eastAsia="Calibri" w:hAnsi="Times New Roman" w:cs="Times New Roman"/>
          <w:bCs/>
          <w:sz w:val="12"/>
          <w:szCs w:val="12"/>
        </w:rPr>
      </w:pPr>
    </w:p>
    <w:p w:rsidR="00A0795E" w:rsidRDefault="00A0795E" w:rsidP="00BC2859">
      <w:pPr>
        <w:tabs>
          <w:tab w:val="left" w:pos="6936"/>
        </w:tabs>
        <w:spacing w:after="0" w:line="240" w:lineRule="auto"/>
        <w:ind w:firstLine="284"/>
        <w:jc w:val="center"/>
        <w:rPr>
          <w:rFonts w:ascii="Times New Roman" w:eastAsia="Calibri" w:hAnsi="Times New Roman" w:cs="Times New Roman"/>
          <w:bCs/>
          <w:sz w:val="12"/>
          <w:szCs w:val="12"/>
        </w:rPr>
      </w:pPr>
    </w:p>
    <w:p w:rsidR="00BC2859" w:rsidRPr="00BC2859" w:rsidRDefault="00BC2859" w:rsidP="00BC2859">
      <w:pPr>
        <w:tabs>
          <w:tab w:val="left" w:pos="6936"/>
        </w:tabs>
        <w:spacing w:after="0" w:line="240" w:lineRule="auto"/>
        <w:ind w:firstLine="284"/>
        <w:jc w:val="center"/>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lastRenderedPageBreak/>
        <w:t>Администрация</w:t>
      </w:r>
    </w:p>
    <w:p w:rsidR="00BC2859" w:rsidRPr="00BC2859" w:rsidRDefault="00BC2859" w:rsidP="00BC285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BC2859">
        <w:rPr>
          <w:rFonts w:ascii="Times New Roman" w:eastAsia="Calibri" w:hAnsi="Times New Roman" w:cs="Times New Roman"/>
          <w:bCs/>
          <w:sz w:val="12"/>
          <w:szCs w:val="12"/>
        </w:rPr>
        <w:t>Черновка</w:t>
      </w:r>
    </w:p>
    <w:p w:rsidR="00BC2859" w:rsidRPr="00BC2859" w:rsidRDefault="00BC2859" w:rsidP="00BC285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BC2859">
        <w:rPr>
          <w:rFonts w:ascii="Times New Roman" w:eastAsia="Calibri" w:hAnsi="Times New Roman" w:cs="Times New Roman"/>
          <w:bCs/>
          <w:sz w:val="12"/>
          <w:szCs w:val="12"/>
        </w:rPr>
        <w:t>Сергиевский</w:t>
      </w:r>
    </w:p>
    <w:p w:rsidR="00BC2859" w:rsidRPr="00BC2859" w:rsidRDefault="00BC2859" w:rsidP="00BC285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C2859" w:rsidRPr="00BC2859" w:rsidRDefault="00BC2859" w:rsidP="00BC285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BC2859" w:rsidRDefault="00BC2859" w:rsidP="00BC2859">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декабря </w:t>
      </w:r>
      <w:r w:rsidRPr="00BC2859">
        <w:rPr>
          <w:rFonts w:ascii="Times New Roman" w:eastAsia="Calibri" w:hAnsi="Times New Roman" w:cs="Times New Roman"/>
          <w:bCs/>
          <w:sz w:val="12"/>
          <w:szCs w:val="12"/>
        </w:rPr>
        <w:t xml:space="preserve"> 2020  г.</w:t>
      </w:r>
      <w:r>
        <w:rPr>
          <w:rFonts w:ascii="Times New Roman" w:eastAsia="Calibri" w:hAnsi="Times New Roman" w:cs="Times New Roman"/>
          <w:bCs/>
          <w:sz w:val="12"/>
          <w:szCs w:val="12"/>
        </w:rPr>
        <w:t xml:space="preserve">                                                                                                                                                                                                   </w:t>
      </w:r>
      <w:r w:rsidRPr="00BC2859">
        <w:rPr>
          <w:rFonts w:ascii="Times New Roman" w:eastAsia="Calibri" w:hAnsi="Times New Roman" w:cs="Times New Roman"/>
          <w:bCs/>
          <w:sz w:val="12"/>
          <w:szCs w:val="12"/>
        </w:rPr>
        <w:t>№57</w:t>
      </w:r>
    </w:p>
    <w:p w:rsidR="00BC2859" w:rsidRPr="00BC2859" w:rsidRDefault="00BC2859" w:rsidP="00BC2859">
      <w:pPr>
        <w:tabs>
          <w:tab w:val="left" w:pos="6936"/>
        </w:tabs>
        <w:spacing w:after="0" w:line="240" w:lineRule="auto"/>
        <w:ind w:firstLine="284"/>
        <w:jc w:val="center"/>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w:t>
      </w:r>
      <w:r>
        <w:rPr>
          <w:rFonts w:ascii="Times New Roman" w:eastAsia="Calibri" w:hAnsi="Times New Roman" w:cs="Times New Roman"/>
          <w:bCs/>
          <w:sz w:val="12"/>
          <w:szCs w:val="12"/>
        </w:rPr>
        <w:t xml:space="preserve"> муниципального  образования о </w:t>
      </w:r>
      <w:r w:rsidRPr="00BC2859">
        <w:rPr>
          <w:rFonts w:ascii="Times New Roman" w:eastAsia="Calibri" w:hAnsi="Times New Roman" w:cs="Times New Roman"/>
          <w:bCs/>
          <w:sz w:val="12"/>
          <w:szCs w:val="12"/>
        </w:rPr>
        <w:t>местных  налогах  и  сборах »</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В  соответствии с Федеральным законом</w:t>
      </w:r>
      <w:r>
        <w:rPr>
          <w:rFonts w:ascii="Times New Roman" w:eastAsia="Calibri" w:hAnsi="Times New Roman" w:cs="Times New Roman"/>
          <w:bCs/>
          <w:sz w:val="12"/>
          <w:szCs w:val="12"/>
        </w:rPr>
        <w:t xml:space="preserve"> №210-ФЗ от 27.07.2010 г. «Об </w:t>
      </w:r>
      <w:r w:rsidRPr="00BC2859">
        <w:rPr>
          <w:rFonts w:ascii="Times New Roman" w:eastAsia="Calibri" w:hAnsi="Times New Roman" w:cs="Times New Roman"/>
          <w:bCs/>
          <w:sz w:val="12"/>
          <w:szCs w:val="12"/>
        </w:rPr>
        <w:t xml:space="preserve">организации   предоставления  государственных  и  муниципальных  услуг»,  №131 – ФЗ «Общих принципах организации местного самоуправления в Российской Федерации»,  </w:t>
      </w:r>
      <w:proofErr w:type="gramStart"/>
      <w:r w:rsidRPr="00BC2859">
        <w:rPr>
          <w:rFonts w:ascii="Times New Roman" w:eastAsia="Calibri" w:hAnsi="Times New Roman" w:cs="Times New Roman"/>
          <w:bCs/>
          <w:sz w:val="12"/>
          <w:szCs w:val="12"/>
        </w:rPr>
        <w:t>руководствуясь Уставом сельского поселения Черновка муниципального района</w:t>
      </w:r>
      <w:proofErr w:type="gramEnd"/>
      <w:r w:rsidRPr="00BC2859">
        <w:rPr>
          <w:rFonts w:ascii="Times New Roman" w:eastAsia="Calibri" w:hAnsi="Times New Roman" w:cs="Times New Roman"/>
          <w:bCs/>
          <w:sz w:val="12"/>
          <w:szCs w:val="12"/>
        </w:rPr>
        <w:t xml:space="preserve"> Сергиевский Самарской области, Администрация сельского поселения Черновка  муниципального района Сергиевский Самарской области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ПОСТАНОВЛЯЕТ:</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C2859">
        <w:rPr>
          <w:rFonts w:ascii="Times New Roman" w:eastAsia="Calibri" w:hAnsi="Times New Roman" w:cs="Times New Roman"/>
          <w:bCs/>
          <w:sz w:val="12"/>
          <w:szCs w:val="12"/>
        </w:rPr>
        <w:t>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w:t>
      </w:r>
      <w:r>
        <w:rPr>
          <w:rFonts w:ascii="Times New Roman" w:eastAsia="Calibri" w:hAnsi="Times New Roman" w:cs="Times New Roman"/>
          <w:bCs/>
          <w:sz w:val="12"/>
          <w:szCs w:val="12"/>
        </w:rPr>
        <w:t xml:space="preserve">авовых  актов  муниципального  </w:t>
      </w:r>
      <w:r w:rsidRPr="00BC2859">
        <w:rPr>
          <w:rFonts w:ascii="Times New Roman" w:eastAsia="Calibri" w:hAnsi="Times New Roman" w:cs="Times New Roman"/>
          <w:bCs/>
          <w:sz w:val="12"/>
          <w:szCs w:val="12"/>
        </w:rPr>
        <w:t>образования  о  местных  налогах  и  сборах», согласно приложению.</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2. Опубликовать настоящее Постановление в газете «Сергиевский вестник».</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4. </w:t>
      </w:r>
      <w:proofErr w:type="gramStart"/>
      <w:r w:rsidRPr="00BC2859">
        <w:rPr>
          <w:rFonts w:ascii="Times New Roman" w:eastAsia="Calibri" w:hAnsi="Times New Roman" w:cs="Times New Roman"/>
          <w:bCs/>
          <w:sz w:val="12"/>
          <w:szCs w:val="12"/>
        </w:rPr>
        <w:t>Контроль за</w:t>
      </w:r>
      <w:proofErr w:type="gramEnd"/>
      <w:r w:rsidRPr="00BC2859">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BC2859" w:rsidRPr="00BC2859" w:rsidRDefault="00BC2859" w:rsidP="00BC2859">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Глава сельского поселения Черновка</w:t>
      </w:r>
    </w:p>
    <w:p w:rsidR="00BC2859" w:rsidRDefault="00BC2859" w:rsidP="00BC2859">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муниципального района Сергиевский                 </w:t>
      </w:r>
    </w:p>
    <w:p w:rsidR="00BC2859" w:rsidRPr="00BC2859" w:rsidRDefault="00BC2859" w:rsidP="00BC2859">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w:t>
      </w:r>
      <w:proofErr w:type="spellStart"/>
      <w:r w:rsidRPr="00BC2859">
        <w:rPr>
          <w:rFonts w:ascii="Times New Roman" w:eastAsia="Calibri" w:hAnsi="Times New Roman" w:cs="Times New Roman"/>
          <w:bCs/>
          <w:sz w:val="12"/>
          <w:szCs w:val="12"/>
        </w:rPr>
        <w:t>К.Л.Григорьев</w:t>
      </w:r>
      <w:proofErr w:type="spellEnd"/>
    </w:p>
    <w:p w:rsidR="00BC2859" w:rsidRDefault="00BC2859" w:rsidP="00BC2859">
      <w:pPr>
        <w:tabs>
          <w:tab w:val="left" w:pos="6936"/>
        </w:tabs>
        <w:spacing w:after="0" w:line="240" w:lineRule="auto"/>
        <w:jc w:val="right"/>
        <w:rPr>
          <w:rFonts w:ascii="Times New Roman" w:eastAsia="Calibri" w:hAnsi="Times New Roman" w:cs="Times New Roman"/>
          <w:bCs/>
          <w:sz w:val="12"/>
          <w:szCs w:val="12"/>
        </w:rPr>
      </w:pPr>
    </w:p>
    <w:p w:rsidR="00BC2859" w:rsidRPr="00BC2859" w:rsidRDefault="00BC2859" w:rsidP="00BC2859">
      <w:pPr>
        <w:tabs>
          <w:tab w:val="left" w:pos="6936"/>
        </w:tabs>
        <w:spacing w:after="0" w:line="240" w:lineRule="auto"/>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Приложение </w:t>
      </w:r>
    </w:p>
    <w:p w:rsidR="00BC2859" w:rsidRPr="00BC2859" w:rsidRDefault="00BC2859" w:rsidP="00BC2859">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к постановлению Администрации</w:t>
      </w:r>
    </w:p>
    <w:p w:rsidR="00BC2859" w:rsidRPr="00BC2859" w:rsidRDefault="00BC2859" w:rsidP="00BC2859">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сельского поселения Черновка</w:t>
      </w:r>
    </w:p>
    <w:p w:rsidR="00BC2859" w:rsidRPr="00BC2859" w:rsidRDefault="00BC2859" w:rsidP="00BC2859">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муниципального района Сергиевский</w:t>
      </w:r>
    </w:p>
    <w:p w:rsidR="00BC2859" w:rsidRPr="00BC2859" w:rsidRDefault="00BC2859" w:rsidP="00BC285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22.12.2020г № 57</w:t>
      </w:r>
    </w:p>
    <w:p w:rsidR="00BC2859" w:rsidRPr="00BC2859" w:rsidRDefault="00BC2859" w:rsidP="00BC2859">
      <w:pPr>
        <w:tabs>
          <w:tab w:val="left" w:pos="6936"/>
        </w:tabs>
        <w:spacing w:after="0" w:line="240" w:lineRule="auto"/>
        <w:ind w:firstLine="284"/>
        <w:jc w:val="center"/>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Административный регламент по пред</w:t>
      </w:r>
      <w:r>
        <w:rPr>
          <w:rFonts w:ascii="Times New Roman" w:eastAsia="Calibri" w:hAnsi="Times New Roman" w:cs="Times New Roman"/>
          <w:bCs/>
          <w:sz w:val="12"/>
          <w:szCs w:val="12"/>
        </w:rPr>
        <w:t xml:space="preserve">оставлению муниципальной услуги </w:t>
      </w:r>
      <w:r w:rsidRPr="00BC2859">
        <w:rPr>
          <w:rFonts w:ascii="Times New Roman" w:eastAsia="Calibri" w:hAnsi="Times New Roman" w:cs="Times New Roman"/>
          <w:bCs/>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BC2859" w:rsidRDefault="00BC2859" w:rsidP="00BC2859">
      <w:pPr>
        <w:tabs>
          <w:tab w:val="left" w:pos="6936"/>
        </w:tabs>
        <w:spacing w:after="0" w:line="240" w:lineRule="auto"/>
        <w:ind w:firstLine="284"/>
        <w:jc w:val="center"/>
        <w:rPr>
          <w:rFonts w:ascii="Times New Roman" w:eastAsia="Calibri" w:hAnsi="Times New Roman" w:cs="Times New Roman"/>
          <w:bCs/>
          <w:sz w:val="12"/>
          <w:szCs w:val="12"/>
        </w:rPr>
      </w:pPr>
    </w:p>
    <w:p w:rsidR="00BC2859" w:rsidRPr="00BC2859" w:rsidRDefault="00BC2859" w:rsidP="00BC2859">
      <w:pPr>
        <w:tabs>
          <w:tab w:val="left" w:pos="6936"/>
        </w:tabs>
        <w:spacing w:after="0" w:line="240" w:lineRule="auto"/>
        <w:ind w:firstLine="284"/>
        <w:jc w:val="center"/>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Р</w:t>
      </w:r>
      <w:r>
        <w:rPr>
          <w:rFonts w:ascii="Times New Roman" w:eastAsia="Calibri" w:hAnsi="Times New Roman" w:cs="Times New Roman"/>
          <w:bCs/>
          <w:sz w:val="12"/>
          <w:szCs w:val="12"/>
        </w:rPr>
        <w:t xml:space="preserve">АЗДЕЛ  I. </w:t>
      </w:r>
      <w:r w:rsidRPr="00BC2859">
        <w:rPr>
          <w:rFonts w:ascii="Times New Roman" w:eastAsia="Calibri" w:hAnsi="Times New Roman" w:cs="Times New Roman"/>
          <w:bCs/>
          <w:sz w:val="12"/>
          <w:szCs w:val="12"/>
        </w:rPr>
        <w:t>ОБЩИЕ ПОЛОЖЕНИЯ</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Черновка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1.2. Муниципальная услуга предоставляется Администрацией  сельского поселения Черновка муниципального района Сергиевский.</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1.3. Конечным результатом предоставления услуги является:</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1) письменное разъяснение по вопросам применения муниципальных правовых актов о налогах и сборах;</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2) письменный отказ в предоставлении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1.4.  Муниципальная услуга реализуется по заявлению физических и юридических лиц (далее — заявитель).</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1.5.  Предоставление муниципальной услуги осуществляется на бесплатной основе.</w:t>
      </w:r>
    </w:p>
    <w:p w:rsidR="00BC2859" w:rsidRDefault="00BC2859" w:rsidP="00BC2859">
      <w:pPr>
        <w:tabs>
          <w:tab w:val="left" w:pos="6936"/>
        </w:tabs>
        <w:spacing w:after="0" w:line="240" w:lineRule="auto"/>
        <w:ind w:firstLine="284"/>
        <w:jc w:val="center"/>
        <w:rPr>
          <w:rFonts w:ascii="Times New Roman" w:eastAsia="Calibri" w:hAnsi="Times New Roman" w:cs="Times New Roman"/>
          <w:bCs/>
          <w:sz w:val="12"/>
          <w:szCs w:val="12"/>
        </w:rPr>
      </w:pPr>
    </w:p>
    <w:p w:rsidR="00BC2859" w:rsidRPr="00BC2859" w:rsidRDefault="00BC2859" w:rsidP="00BC2859">
      <w:pPr>
        <w:tabs>
          <w:tab w:val="left" w:pos="6936"/>
        </w:tabs>
        <w:spacing w:after="0" w:line="240" w:lineRule="auto"/>
        <w:ind w:firstLine="284"/>
        <w:jc w:val="center"/>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РАЗД</w:t>
      </w:r>
      <w:r>
        <w:rPr>
          <w:rFonts w:ascii="Times New Roman" w:eastAsia="Calibri" w:hAnsi="Times New Roman" w:cs="Times New Roman"/>
          <w:bCs/>
          <w:sz w:val="12"/>
          <w:szCs w:val="12"/>
        </w:rPr>
        <w:t xml:space="preserve">ЕЛ II. </w:t>
      </w:r>
      <w:r w:rsidRPr="00BC2859">
        <w:rPr>
          <w:rFonts w:ascii="Times New Roman" w:eastAsia="Calibri" w:hAnsi="Times New Roman" w:cs="Times New Roman"/>
          <w:bCs/>
          <w:sz w:val="12"/>
          <w:szCs w:val="12"/>
        </w:rPr>
        <w:t>СТАНДАРТ ПРЕДОСТАВЛЕНИЯ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2. Порядок информирования о правилах предоставления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Информирование о правилах предоставления муниципальной услуги осуществляют Администрация сельского поселения Черновка (далее - Администрация), муниципальное бюджетное учреждение муниципального района Сергиевский «Многофункциональный центр предоставления государственных и муниципальных услуг» (далее - МБУ «МФЦ»).</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на официальном интернет-сайте органов местного самоуправления сельского поселения Черновка</w:t>
      </w:r>
      <w:proofErr w:type="gramStart"/>
      <w:r w:rsidRPr="00BC2859">
        <w:rPr>
          <w:rFonts w:ascii="Times New Roman" w:eastAsia="Calibri" w:hAnsi="Times New Roman" w:cs="Times New Roman"/>
          <w:bCs/>
          <w:sz w:val="12"/>
          <w:szCs w:val="12"/>
        </w:rPr>
        <w:t xml:space="preserve"> ,</w:t>
      </w:r>
      <w:proofErr w:type="gramEnd"/>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на Едином портале государственных и муниципальных услуг (функций) (далее – Единый портал),</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на Портале государственных и муниципальных услуг Самарской области (далее – Портал);</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-на портале «Сеть многофункциональных центров предоставления государственных и муниципальных услуг»;</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на информационных стендах в помещении приема заявлений в уполномоченном органе;</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2.2. Информирование о правилах предоставления муниципальной услуги может проводиться в следующих формах:</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 индивидуальное консультирование лично;</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 индивидуальное консультирование по почте (по электронной почте);</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 индивидуальное консультирование по телефону;</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 публичное письменное информирование;</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 публичное устное информирование.</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2.3. Индивидуальное консультирование лично</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Время ожидания лица, заинтересованного в получении консультации при индивидуальном консультировании лично, не может превышать 15 минут.</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Индивидуальное консультирование лично одного лица специалистом Администрации не может превышать 20 минут.</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В случае</w:t>
      </w:r>
      <w:proofErr w:type="gramStart"/>
      <w:r w:rsidRPr="00BC2859">
        <w:rPr>
          <w:rFonts w:ascii="Times New Roman" w:eastAsia="Calibri" w:hAnsi="Times New Roman" w:cs="Times New Roman"/>
          <w:bCs/>
          <w:sz w:val="12"/>
          <w:szCs w:val="12"/>
        </w:rPr>
        <w:t>,</w:t>
      </w:r>
      <w:proofErr w:type="gramEnd"/>
      <w:r w:rsidRPr="00BC2859">
        <w:rPr>
          <w:rFonts w:ascii="Times New Roman" w:eastAsia="Calibri" w:hAnsi="Times New Roman" w:cs="Times New Roman"/>
          <w:bCs/>
          <w:sz w:val="12"/>
          <w:szCs w:val="12"/>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2.4. Индивидуальное консультирование по почте (по электронной почте).</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lastRenderedPageBreak/>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BC2859">
        <w:rPr>
          <w:rFonts w:ascii="Times New Roman" w:eastAsia="Calibri" w:hAnsi="Times New Roman" w:cs="Times New Roman"/>
          <w:bCs/>
          <w:sz w:val="12"/>
          <w:szCs w:val="12"/>
        </w:rPr>
        <w:t>срок</w:t>
      </w:r>
      <w:proofErr w:type="gramEnd"/>
      <w:r w:rsidRPr="00BC2859">
        <w:rPr>
          <w:rFonts w:ascii="Times New Roman" w:eastAsia="Calibri" w:hAnsi="Times New Roman" w:cs="Times New Roman"/>
          <w:bCs/>
          <w:sz w:val="12"/>
          <w:szCs w:val="12"/>
        </w:rPr>
        <w:t xml:space="preserve"> не превышающий 10 рабочих дней со дня регистрации обращения.</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2.5. Индивидуальное консультирование по телефону</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w:t>
      </w:r>
      <w:r>
        <w:rPr>
          <w:rFonts w:ascii="Times New Roman" w:eastAsia="Calibri" w:hAnsi="Times New Roman" w:cs="Times New Roman"/>
          <w:bCs/>
          <w:sz w:val="12"/>
          <w:szCs w:val="12"/>
        </w:rPr>
        <w:t xml:space="preserve">ование по телефону. </w:t>
      </w:r>
      <w:r w:rsidRPr="00BC2859">
        <w:rPr>
          <w:rFonts w:ascii="Times New Roman" w:eastAsia="Calibri" w:hAnsi="Times New Roman" w:cs="Times New Roman"/>
          <w:bCs/>
          <w:sz w:val="12"/>
          <w:szCs w:val="12"/>
        </w:rPr>
        <w:t>Время разговора не должно превышать 10 минут.</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2.6. Публичное письменное информирование</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Черновка и на Едином портале государственных и муниципальных услуг и Портале государственных и муниципальных услуг Самарской области.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2.7. Публичное устное информирование</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Публичное устное информирование осуществляется должностным лицом уполномоченного органа с привлечением средств массовой информации.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2.8.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2.9. На информационных стендах в местах предоставления муниципальной услуги размещаются следующие информационные материалы:</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извлечения из текста настоящего Административного регламента и приложения к нему; </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перечень документов, представляемых заявителем, и требования, предъявляемые к этим документам;</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формы документов для заполнения, образцы заполнения документов;                   </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перечень оснований для отказа в предоставлении муниципальной услуги;                     </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порядок обжалования решения, действий или бездействия должностных лиц, участвующих в предоставлении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2.10. На официальном сайте органов местного самоуправления сельского поселения Черновка в сети Интернет: http://www.sergievsk.ru размещаются следующие информационные материалы:</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 полное наименование и полный почтовый адрес Администрации сельского поселения Черновка;</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 справочные телефоны, по которым можно получить консультацию о правилах предоставления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 адрес электронной почты Администрации сельского поселения Черновка;</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 полный текст настоящего Административного регламента с приложениями к нему;</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 информационные материалы, содержащиеся на стендах в местах предоставления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2.11.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-полный текст Административного регламента с приложениями к нему;</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 перечень документов предоставляемых заявителем и требования, предъявляемые к этим документам;</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 образец заполнения;</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 полное наименование и полный почтовый адрес Администрации сельского поселения Черновка;</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 адрес электронной почты Администрации сельского поселения Черновка;</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справочные телефоны, по которым можно получить консультацию по порядку предоставления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 порядок получения информации заинтересованными лицами по вопросам предоставления муниципальной услуги, сведений о результате предо</w:t>
      </w:r>
      <w:r>
        <w:rPr>
          <w:rFonts w:ascii="Times New Roman" w:eastAsia="Calibri" w:hAnsi="Times New Roman" w:cs="Times New Roman"/>
          <w:bCs/>
          <w:sz w:val="12"/>
          <w:szCs w:val="12"/>
        </w:rPr>
        <w:t>ставления муниципальной услуги.</w:t>
      </w:r>
    </w:p>
    <w:p w:rsidR="00BC2859" w:rsidRPr="00BC2859" w:rsidRDefault="00BC2859" w:rsidP="00BC285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III. </w:t>
      </w:r>
      <w:r w:rsidRPr="00BC2859">
        <w:rPr>
          <w:rFonts w:ascii="Times New Roman" w:eastAsia="Calibri" w:hAnsi="Times New Roman" w:cs="Times New Roman"/>
          <w:bCs/>
          <w:sz w:val="12"/>
          <w:szCs w:val="12"/>
        </w:rPr>
        <w:t>АДМИНИСТРАТИВНЫЕ ПРОЦЕДУРЫ</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3.1. При исполнении муниципальной услуги выполняются следующие административные процедуры:</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1) прием и регистрация заявления и прилагаемых к нему документов;</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2) проверка представленных документов;</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3)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3.2. Прием заявления и прилагаемых к нему документов.</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3.2.2.  Заявление может быть подано в Администрацию.</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Срок ожидания в очереди при подаче заявления и документов не должен превышать 15 минут.</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3.2.3 Требования к организации и ведению приема получателей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Прием заявлений в Администрации ведется без предварительной записи в порядке живой очереди.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3.2.4. Заявление с прилагаемыми документами  принимаются   специалистом Администрации.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3.3. Проверка представленных документов и подготовка проекта.</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3.3.1.Проверку представленных документов осуществляет  специалист  администрации.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lastRenderedPageBreak/>
        <w:t>3.3.2. В случае установления комплектности представленных документов уполномоченное лицо администрации  сельского   поселения Черновка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сельского поселения.</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Основаниями для отказа   являются:</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случаи отсутствия документов, установленных настоящим Регламентом;</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нарушение оформления представляемых документов;</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отказ заявителя представить для обозрения подлинные документы или отсутствие заверенных надлежащим образом копий документов.</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Представленные документы по форме и содержанию должны соответствовать действующему законодательству РФ, нормативным актам Самарской области, актам органов местного самоуправления. В противном случае в присвоении и регистрации адреса заявителю отказывается.</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сельского  поселения.</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3.5. 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Черновка.</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 </w:t>
      </w:r>
    </w:p>
    <w:p w:rsidR="00BC2859" w:rsidRDefault="00BC2859" w:rsidP="00BC2859">
      <w:pPr>
        <w:tabs>
          <w:tab w:val="left" w:pos="6936"/>
        </w:tabs>
        <w:spacing w:after="0" w:line="240" w:lineRule="auto"/>
        <w:ind w:firstLine="284"/>
        <w:jc w:val="center"/>
        <w:rPr>
          <w:rFonts w:ascii="Times New Roman" w:eastAsia="Calibri" w:hAnsi="Times New Roman" w:cs="Times New Roman"/>
          <w:bCs/>
          <w:sz w:val="12"/>
          <w:szCs w:val="12"/>
        </w:rPr>
      </w:pPr>
    </w:p>
    <w:p w:rsidR="00BC2859" w:rsidRPr="00BC2859" w:rsidRDefault="00BC2859" w:rsidP="00BC285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РАЗДЕЛ IV. ФОРМЫ </w:t>
      </w:r>
      <w:proofErr w:type="gramStart"/>
      <w:r>
        <w:rPr>
          <w:rFonts w:ascii="Times New Roman" w:eastAsia="Calibri" w:hAnsi="Times New Roman" w:cs="Times New Roman"/>
          <w:bCs/>
          <w:sz w:val="12"/>
          <w:szCs w:val="12"/>
        </w:rPr>
        <w:t xml:space="preserve">КОНТРОЛЯ </w:t>
      </w:r>
      <w:r w:rsidRPr="00BC2859">
        <w:rPr>
          <w:rFonts w:ascii="Times New Roman" w:eastAsia="Calibri" w:hAnsi="Times New Roman" w:cs="Times New Roman"/>
          <w:bCs/>
          <w:sz w:val="12"/>
          <w:szCs w:val="12"/>
        </w:rPr>
        <w:t>ЗА</w:t>
      </w:r>
      <w:proofErr w:type="gramEnd"/>
      <w:r w:rsidRPr="00BC2859">
        <w:rPr>
          <w:rFonts w:ascii="Times New Roman" w:eastAsia="Calibri" w:hAnsi="Times New Roman" w:cs="Times New Roman"/>
          <w:bCs/>
          <w:sz w:val="12"/>
          <w:szCs w:val="12"/>
        </w:rPr>
        <w:t xml:space="preserve"> ИСПОЛНЕНИЕМ АДМИНИСТРАТИВНОГО РЕГЛАМЕНТА</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4.1. За невыполнение или ненадлежащее выполнение законодательства Российской Федерации, Самарской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Pr="00BC2859">
        <w:rPr>
          <w:rFonts w:ascii="Times New Roman" w:eastAsia="Calibri" w:hAnsi="Times New Roman" w:cs="Times New Roman"/>
          <w:bCs/>
          <w:sz w:val="12"/>
          <w:szCs w:val="12"/>
        </w:rPr>
        <w:t>входит оказание муниципальной услуги   несут</w:t>
      </w:r>
      <w:proofErr w:type="gramEnd"/>
      <w:r w:rsidRPr="00BC2859">
        <w:rPr>
          <w:rFonts w:ascii="Times New Roman" w:eastAsia="Calibri" w:hAnsi="Times New Roman" w:cs="Times New Roman"/>
          <w:bCs/>
          <w:sz w:val="12"/>
          <w:szCs w:val="12"/>
        </w:rPr>
        <w:t xml:space="preserve"> ответственность в соответствии с действующим законодательством.</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4.2. Текущий </w:t>
      </w:r>
      <w:proofErr w:type="gramStart"/>
      <w:r w:rsidRPr="00BC2859">
        <w:rPr>
          <w:rFonts w:ascii="Times New Roman" w:eastAsia="Calibri" w:hAnsi="Times New Roman" w:cs="Times New Roman"/>
          <w:bCs/>
          <w:sz w:val="12"/>
          <w:szCs w:val="12"/>
        </w:rPr>
        <w:t>контроль за</w:t>
      </w:r>
      <w:proofErr w:type="gramEnd"/>
      <w:r w:rsidRPr="00BC2859">
        <w:rPr>
          <w:rFonts w:ascii="Times New Roman" w:eastAsia="Calibri" w:hAnsi="Times New Roman" w:cs="Times New Roman"/>
          <w:bCs/>
          <w:sz w:val="12"/>
          <w:szCs w:val="12"/>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4.3. </w:t>
      </w:r>
      <w:proofErr w:type="gramStart"/>
      <w:r w:rsidRPr="00BC2859">
        <w:rPr>
          <w:rFonts w:ascii="Times New Roman" w:eastAsia="Calibri" w:hAnsi="Times New Roman" w:cs="Times New Roman"/>
          <w:bCs/>
          <w:sz w:val="12"/>
          <w:szCs w:val="12"/>
        </w:rPr>
        <w:t>Контроль за</w:t>
      </w:r>
      <w:proofErr w:type="gramEnd"/>
      <w:r w:rsidRPr="00BC2859">
        <w:rPr>
          <w:rFonts w:ascii="Times New Roman" w:eastAsia="Calibri" w:hAnsi="Times New Roman" w:cs="Times New Roman"/>
          <w:bCs/>
          <w:sz w:val="12"/>
          <w:szCs w:val="12"/>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        </w:t>
      </w:r>
    </w:p>
    <w:p w:rsidR="00BC2859" w:rsidRPr="00BC2859" w:rsidRDefault="00BC2859" w:rsidP="00BC2859">
      <w:pPr>
        <w:tabs>
          <w:tab w:val="left" w:pos="6936"/>
        </w:tabs>
        <w:spacing w:after="0" w:line="240" w:lineRule="auto"/>
        <w:ind w:firstLine="284"/>
        <w:jc w:val="center"/>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руководителю этого МФЦ.</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Сергиевский или должностному лицу, уполномоченному нормативным правовым актом субъекта Российской Федерации.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5.3. Заявитель может обратиться с жалобой в следующих случаях:</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1) нарушение срока регистрации заявления заявителя о предоставлении муниципальной услуги, комплексного запроса;</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2) нарушение срока предоставления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C2859">
        <w:rPr>
          <w:rFonts w:ascii="Times New Roman" w:eastAsia="Calibri" w:hAnsi="Times New Roman" w:cs="Times New Roman"/>
          <w:b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C2859">
        <w:rPr>
          <w:rFonts w:ascii="Times New Roman" w:eastAsia="Calibri" w:hAnsi="Times New Roman" w:cs="Times New Roman"/>
          <w:bCs/>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8) нарушение срока или порядка выдачи документов по результатам предоставления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C2859">
        <w:rPr>
          <w:rFonts w:ascii="Times New Roman" w:eastAsia="Calibri" w:hAnsi="Times New Roman" w:cs="Times New Roman"/>
          <w:bCs/>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w:t>
      </w:r>
      <w:r w:rsidRPr="00BC2859">
        <w:rPr>
          <w:rFonts w:ascii="Times New Roman" w:eastAsia="Calibri" w:hAnsi="Times New Roman" w:cs="Times New Roman"/>
          <w:bCs/>
          <w:sz w:val="12"/>
          <w:szCs w:val="12"/>
        </w:rPr>
        <w:lastRenderedPageBreak/>
        <w:t>сельского поселения Черновка,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Жалоба должна содержать:</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5.5. Основанием для начала процедуры досудебного (внесудебного) обжалования является поступление в Администрацию жалобы от заявителя.</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5.6. Заявитель имеет право на получение информации и документов, необходимых для обоснования и рассмотрения жалобы.</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5.7. </w:t>
      </w:r>
      <w:proofErr w:type="gramStart"/>
      <w:r w:rsidRPr="00BC2859">
        <w:rPr>
          <w:rFonts w:ascii="Times New Roman" w:eastAsia="Calibri" w:hAnsi="Times New Roman" w:cs="Times New Roman"/>
          <w:bCs/>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C2859">
        <w:rPr>
          <w:rFonts w:ascii="Times New Roman" w:eastAsia="Calibri" w:hAnsi="Times New Roman" w:cs="Times New Roman"/>
          <w:bCs/>
          <w:sz w:val="12"/>
          <w:szCs w:val="12"/>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5.8. По результатам рассмотрения жалобы орган, предоставляющий муниципальную услугу, принимает одно из следующих решений:</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C2859">
        <w:rPr>
          <w:rFonts w:ascii="Times New Roman" w:eastAsia="Calibri" w:hAnsi="Times New Roman" w:cs="Times New Roman"/>
          <w:bCs/>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BC2859">
        <w:rPr>
          <w:rFonts w:ascii="Times New Roman" w:eastAsia="Calibri" w:hAnsi="Times New Roman" w:cs="Times New Roman"/>
          <w:bCs/>
          <w:sz w:val="12"/>
          <w:szCs w:val="12"/>
        </w:rPr>
        <w:t xml:space="preserve"> Самарской области, муниципальными правовыми актами, а также в иных формах;</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решение об отказе в удовлетворении жалобы.</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Заявителю направляется письменный ответ, содержащий результаты рассмотрения жалобы.</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BC2859" w:rsidRPr="00BC2859" w:rsidRDefault="00BC2859" w:rsidP="00A0795E">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xml:space="preserve">В случае установления в ходе или по результатам </w:t>
      </w:r>
      <w:proofErr w:type="gramStart"/>
      <w:r w:rsidRPr="00BC2859">
        <w:rPr>
          <w:rFonts w:ascii="Times New Roman" w:eastAsia="Calibri" w:hAnsi="Times New Roman" w:cs="Times New Roman"/>
          <w:bCs/>
          <w:sz w:val="12"/>
          <w:szCs w:val="12"/>
        </w:rPr>
        <w:t>рассмотрения жалобы признаков состава административного правонарушения</w:t>
      </w:r>
      <w:proofErr w:type="gramEnd"/>
      <w:r w:rsidRPr="00BC2859">
        <w:rPr>
          <w:rFonts w:ascii="Times New Roman" w:eastAsia="Calibri" w:hAnsi="Times New Roman" w:cs="Times New Roman"/>
          <w:bCs/>
          <w:sz w:val="12"/>
          <w:szCs w:val="12"/>
        </w:rPr>
        <w:t xml:space="preserve"> или преступления должностное лицо, наделенное полномочиями по рассмотрению жалоб, незамедлительно направляет имеющиеся </w:t>
      </w:r>
      <w:r w:rsidR="00A0795E">
        <w:rPr>
          <w:rFonts w:ascii="Times New Roman" w:eastAsia="Calibri" w:hAnsi="Times New Roman" w:cs="Times New Roman"/>
          <w:bCs/>
          <w:sz w:val="12"/>
          <w:szCs w:val="12"/>
        </w:rPr>
        <w:t>материалы в органы прокуратуры.</w:t>
      </w:r>
    </w:p>
    <w:p w:rsidR="00BC2859" w:rsidRPr="00BC2859" w:rsidRDefault="00BC2859" w:rsidP="00A0795E">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Приложение 1</w:t>
      </w:r>
    </w:p>
    <w:p w:rsidR="00BC2859" w:rsidRPr="00BC2859" w:rsidRDefault="00BC2859" w:rsidP="00A0795E">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к Административному регламенту</w:t>
      </w:r>
    </w:p>
    <w:p w:rsidR="00BC2859" w:rsidRPr="00BC2859" w:rsidRDefault="00BC2859" w:rsidP="00A0795E">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форма заявления</w:t>
      </w:r>
    </w:p>
    <w:p w:rsidR="00BC2859" w:rsidRPr="00BC2859" w:rsidRDefault="00BC2859" w:rsidP="00A0795E">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В администрацию  сельского поселения Черновка</w:t>
      </w:r>
    </w:p>
    <w:p w:rsidR="00BC2859" w:rsidRPr="00BC2859" w:rsidRDefault="00BC2859" w:rsidP="00A0795E">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от __________________________________________</w:t>
      </w:r>
    </w:p>
    <w:p w:rsidR="00BC2859" w:rsidRPr="00BC2859" w:rsidRDefault="00BC2859" w:rsidP="00A0795E">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(ФИО физического лица)</w:t>
      </w:r>
    </w:p>
    <w:p w:rsidR="00BC2859" w:rsidRPr="00BC2859" w:rsidRDefault="00BC2859" w:rsidP="00A0795E">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____________________________________________</w:t>
      </w:r>
    </w:p>
    <w:p w:rsidR="00BC2859" w:rsidRPr="00BC2859" w:rsidRDefault="00BC2859" w:rsidP="00A0795E">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(ФИО руководителя организации)</w:t>
      </w:r>
    </w:p>
    <w:p w:rsidR="00BC2859" w:rsidRPr="00BC2859" w:rsidRDefault="00BC2859" w:rsidP="00A0795E">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____________________________________________</w:t>
      </w:r>
    </w:p>
    <w:p w:rsidR="00BC2859" w:rsidRPr="00BC2859" w:rsidRDefault="00BC2859" w:rsidP="00A0795E">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(адрес)</w:t>
      </w:r>
    </w:p>
    <w:p w:rsidR="00BC2859" w:rsidRPr="00BC2859" w:rsidRDefault="00BC2859" w:rsidP="00A0795E">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____________________________________________</w:t>
      </w:r>
    </w:p>
    <w:p w:rsidR="00BC2859" w:rsidRPr="00BC2859" w:rsidRDefault="00BC2859" w:rsidP="00A0795E">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(контактный т</w:t>
      </w:r>
      <w:r w:rsidR="00A0795E">
        <w:rPr>
          <w:rFonts w:ascii="Times New Roman" w:eastAsia="Calibri" w:hAnsi="Times New Roman" w:cs="Times New Roman"/>
          <w:bCs/>
          <w:sz w:val="12"/>
          <w:szCs w:val="12"/>
        </w:rPr>
        <w:t>елефон)</w:t>
      </w:r>
    </w:p>
    <w:p w:rsidR="00BC2859" w:rsidRPr="00BC2859" w:rsidRDefault="00BC2859" w:rsidP="00A0795E">
      <w:pPr>
        <w:tabs>
          <w:tab w:val="left" w:pos="6936"/>
        </w:tabs>
        <w:spacing w:after="0" w:line="240" w:lineRule="auto"/>
        <w:ind w:firstLine="284"/>
        <w:jc w:val="center"/>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ЗАЯВЛЕНИЕ</w:t>
      </w:r>
    </w:p>
    <w:p w:rsidR="00BC2859" w:rsidRPr="00BC2859" w:rsidRDefault="00BC2859" w:rsidP="00A0795E">
      <w:pPr>
        <w:tabs>
          <w:tab w:val="left" w:pos="6936"/>
        </w:tabs>
        <w:spacing w:after="0" w:line="240" w:lineRule="auto"/>
        <w:ind w:firstLine="284"/>
        <w:jc w:val="center"/>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по даче письменных раз</w:t>
      </w:r>
      <w:r w:rsidR="00A0795E">
        <w:rPr>
          <w:rFonts w:ascii="Times New Roman" w:eastAsia="Calibri" w:hAnsi="Times New Roman" w:cs="Times New Roman"/>
          <w:bCs/>
          <w:sz w:val="12"/>
          <w:szCs w:val="12"/>
        </w:rPr>
        <w:t xml:space="preserve">ъяснений по вопросам применения </w:t>
      </w:r>
      <w:r w:rsidRPr="00BC2859">
        <w:rPr>
          <w:rFonts w:ascii="Times New Roman" w:eastAsia="Calibri" w:hAnsi="Times New Roman" w:cs="Times New Roman"/>
          <w:bCs/>
          <w:sz w:val="12"/>
          <w:szCs w:val="12"/>
        </w:rPr>
        <w:t>муниципальных пр</w:t>
      </w:r>
      <w:r w:rsidR="00A0795E">
        <w:rPr>
          <w:rFonts w:ascii="Times New Roman" w:eastAsia="Calibri" w:hAnsi="Times New Roman" w:cs="Times New Roman"/>
          <w:bCs/>
          <w:sz w:val="12"/>
          <w:szCs w:val="12"/>
        </w:rPr>
        <w:t>авовых актов о налогах и сборах</w:t>
      </w:r>
    </w:p>
    <w:p w:rsidR="00A0795E"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Прошу дать разъяснение по вопросу</w:t>
      </w:r>
    </w:p>
    <w:p w:rsidR="00BC2859" w:rsidRPr="00BC2859" w:rsidRDefault="00BC2859" w:rsidP="00A0795E">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_________</w:t>
      </w:r>
      <w:r w:rsidR="00A0795E">
        <w:rPr>
          <w:rFonts w:ascii="Times New Roman" w:eastAsia="Calibri" w:hAnsi="Times New Roman" w:cs="Times New Roman"/>
          <w:bCs/>
          <w:sz w:val="12"/>
          <w:szCs w:val="12"/>
        </w:rPr>
        <w:t>_______________________________</w:t>
      </w:r>
      <w:r w:rsidRPr="00BC2859">
        <w:rPr>
          <w:rFonts w:ascii="Times New Roman" w:eastAsia="Calibri" w:hAnsi="Times New Roman" w:cs="Times New Roman"/>
          <w:bCs/>
          <w:sz w:val="12"/>
          <w:szCs w:val="12"/>
        </w:rPr>
        <w:t>__________________________________________</w:t>
      </w:r>
      <w:r w:rsidR="00A0795E">
        <w:rPr>
          <w:rFonts w:ascii="Times New Roman" w:eastAsia="Calibri" w:hAnsi="Times New Roman" w:cs="Times New Roman"/>
          <w:bCs/>
          <w:sz w:val="12"/>
          <w:szCs w:val="12"/>
        </w:rPr>
        <w:t>_______________________________</w:t>
      </w:r>
      <w:r w:rsidRPr="00BC2859">
        <w:rPr>
          <w:rFonts w:ascii="Times New Roman" w:eastAsia="Calibri" w:hAnsi="Times New Roman" w:cs="Times New Roman"/>
          <w:bCs/>
          <w:sz w:val="12"/>
          <w:szCs w:val="1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Заявитель: _______________________________________________</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C2859">
        <w:rPr>
          <w:rFonts w:ascii="Times New Roman" w:eastAsia="Calibri" w:hAnsi="Times New Roman" w:cs="Times New Roman"/>
          <w:bCs/>
          <w:sz w:val="12"/>
          <w:szCs w:val="12"/>
        </w:rPr>
        <w:t>(Ф.И.О., должность представителя (подпись)</w:t>
      </w:r>
      <w:proofErr w:type="gramEnd"/>
    </w:p>
    <w:p w:rsidR="00BC2859" w:rsidRPr="00BC2859" w:rsidRDefault="00BC2859" w:rsidP="00A0795E">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юридич</w:t>
      </w:r>
      <w:r w:rsidR="00A0795E">
        <w:rPr>
          <w:rFonts w:ascii="Times New Roman" w:eastAsia="Calibri" w:hAnsi="Times New Roman" w:cs="Times New Roman"/>
          <w:bCs/>
          <w:sz w:val="12"/>
          <w:szCs w:val="12"/>
        </w:rPr>
        <w:t xml:space="preserve">еского лица; Ф.И.О. гражданина) </w:t>
      </w:r>
      <w:r w:rsidRPr="00BC2859">
        <w:rPr>
          <w:rFonts w:ascii="Times New Roman" w:eastAsia="Calibri" w:hAnsi="Times New Roman" w:cs="Times New Roman"/>
          <w:bCs/>
          <w:sz w:val="12"/>
          <w:szCs w:val="12"/>
        </w:rPr>
        <w:t xml:space="preserve"> </w:t>
      </w:r>
    </w:p>
    <w:p w:rsidR="00BC2859" w:rsidRPr="00BC2859" w:rsidRDefault="00A0795E" w:rsidP="00A079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«__»__________ 20____ г. М.П.</w:t>
      </w:r>
    </w:p>
    <w:p w:rsidR="00BC2859" w:rsidRPr="00BC2859" w:rsidRDefault="00BC2859" w:rsidP="00A0795E">
      <w:pPr>
        <w:tabs>
          <w:tab w:val="left" w:pos="6936"/>
        </w:tabs>
        <w:spacing w:after="0" w:line="240" w:lineRule="auto"/>
        <w:ind w:firstLine="284"/>
        <w:jc w:val="right"/>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Приложение 2</w:t>
      </w:r>
    </w:p>
    <w:p w:rsidR="00BC2859" w:rsidRPr="00BC2859" w:rsidRDefault="00A0795E" w:rsidP="00A0795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Административному регламенту</w:t>
      </w:r>
    </w:p>
    <w:p w:rsidR="00BC2859" w:rsidRPr="00BC2859" w:rsidRDefault="00BC2859" w:rsidP="00A0795E">
      <w:pPr>
        <w:tabs>
          <w:tab w:val="left" w:pos="6936"/>
        </w:tabs>
        <w:spacing w:after="0" w:line="240" w:lineRule="auto"/>
        <w:ind w:firstLine="284"/>
        <w:jc w:val="center"/>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ПЕРЕЧЕНЬ</w:t>
      </w:r>
    </w:p>
    <w:p w:rsidR="00BC2859" w:rsidRPr="00BC2859" w:rsidRDefault="00BC2859" w:rsidP="00A0795E">
      <w:pPr>
        <w:tabs>
          <w:tab w:val="left" w:pos="6936"/>
        </w:tabs>
        <w:spacing w:after="0" w:line="240" w:lineRule="auto"/>
        <w:ind w:firstLine="284"/>
        <w:jc w:val="center"/>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документов, необходимых для предос</w:t>
      </w:r>
      <w:r w:rsidR="00A0795E">
        <w:rPr>
          <w:rFonts w:ascii="Times New Roman" w:eastAsia="Calibri" w:hAnsi="Times New Roman" w:cs="Times New Roman"/>
          <w:bCs/>
          <w:sz w:val="12"/>
          <w:szCs w:val="12"/>
        </w:rPr>
        <w:t>тавления  муниципальной  услуги</w:t>
      </w:r>
    </w:p>
    <w:p w:rsidR="00BC2859" w:rsidRP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предъявляется документ, удостоверяющий личность физического лица (его представителя),</w:t>
      </w:r>
    </w:p>
    <w:p w:rsidR="00BC2859" w:rsidRDefault="00BC2859" w:rsidP="00BC2859">
      <w:pPr>
        <w:tabs>
          <w:tab w:val="left" w:pos="6936"/>
        </w:tabs>
        <w:spacing w:after="0" w:line="240" w:lineRule="auto"/>
        <w:ind w:firstLine="284"/>
        <w:jc w:val="both"/>
        <w:rPr>
          <w:rFonts w:ascii="Times New Roman" w:eastAsia="Calibri" w:hAnsi="Times New Roman" w:cs="Times New Roman"/>
          <w:bCs/>
          <w:sz w:val="12"/>
          <w:szCs w:val="12"/>
        </w:rPr>
      </w:pPr>
      <w:r w:rsidRPr="00BC2859">
        <w:rPr>
          <w:rFonts w:ascii="Times New Roman" w:eastAsia="Calibri" w:hAnsi="Times New Roman" w:cs="Times New Roman"/>
          <w:bCs/>
          <w:sz w:val="12"/>
          <w:szCs w:val="12"/>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A0795E" w:rsidRDefault="00A0795E" w:rsidP="00BC2859">
      <w:pPr>
        <w:tabs>
          <w:tab w:val="left" w:pos="6936"/>
        </w:tabs>
        <w:spacing w:after="0" w:line="240" w:lineRule="auto"/>
        <w:ind w:firstLine="284"/>
        <w:jc w:val="both"/>
        <w:rPr>
          <w:rFonts w:ascii="Times New Roman" w:eastAsia="Calibri" w:hAnsi="Times New Roman" w:cs="Times New Roman"/>
          <w:bCs/>
          <w:sz w:val="12"/>
          <w:szCs w:val="12"/>
        </w:rPr>
      </w:pPr>
    </w:p>
    <w:p w:rsidR="00A0795E" w:rsidRDefault="00A0795E" w:rsidP="00A0795E">
      <w:pPr>
        <w:tabs>
          <w:tab w:val="left" w:pos="6936"/>
        </w:tabs>
        <w:spacing w:after="0" w:line="240" w:lineRule="auto"/>
        <w:ind w:firstLine="284"/>
        <w:jc w:val="center"/>
        <w:rPr>
          <w:rFonts w:ascii="Times New Roman" w:eastAsia="Calibri" w:hAnsi="Times New Roman" w:cs="Times New Roman"/>
          <w:bCs/>
          <w:sz w:val="12"/>
          <w:szCs w:val="12"/>
        </w:rPr>
      </w:pPr>
    </w:p>
    <w:p w:rsidR="00A0795E" w:rsidRDefault="00A0795E" w:rsidP="00A0795E">
      <w:pPr>
        <w:tabs>
          <w:tab w:val="left" w:pos="6936"/>
        </w:tabs>
        <w:spacing w:after="0" w:line="240" w:lineRule="auto"/>
        <w:ind w:firstLine="284"/>
        <w:jc w:val="center"/>
        <w:rPr>
          <w:rFonts w:ascii="Times New Roman" w:eastAsia="Calibri" w:hAnsi="Times New Roman" w:cs="Times New Roman"/>
          <w:bCs/>
          <w:sz w:val="12"/>
          <w:szCs w:val="12"/>
        </w:rPr>
      </w:pPr>
    </w:p>
    <w:p w:rsidR="00A0795E" w:rsidRDefault="00A0795E" w:rsidP="00A0795E">
      <w:pPr>
        <w:tabs>
          <w:tab w:val="left" w:pos="6936"/>
        </w:tabs>
        <w:spacing w:after="0" w:line="240" w:lineRule="auto"/>
        <w:ind w:firstLine="284"/>
        <w:jc w:val="center"/>
        <w:rPr>
          <w:rFonts w:ascii="Times New Roman" w:eastAsia="Calibri" w:hAnsi="Times New Roman" w:cs="Times New Roman"/>
          <w:bCs/>
          <w:sz w:val="12"/>
          <w:szCs w:val="12"/>
        </w:rPr>
      </w:pPr>
    </w:p>
    <w:p w:rsidR="00A0795E" w:rsidRDefault="00A0795E" w:rsidP="00A0795E">
      <w:pPr>
        <w:tabs>
          <w:tab w:val="left" w:pos="6936"/>
        </w:tabs>
        <w:spacing w:after="0" w:line="240" w:lineRule="auto"/>
        <w:ind w:firstLine="284"/>
        <w:jc w:val="center"/>
        <w:rPr>
          <w:rFonts w:ascii="Times New Roman" w:eastAsia="Calibri" w:hAnsi="Times New Roman" w:cs="Times New Roman"/>
          <w:bCs/>
          <w:sz w:val="12"/>
          <w:szCs w:val="12"/>
        </w:rPr>
      </w:pPr>
    </w:p>
    <w:p w:rsidR="00A0795E" w:rsidRDefault="00A0795E" w:rsidP="00A0795E">
      <w:pPr>
        <w:tabs>
          <w:tab w:val="left" w:pos="6936"/>
        </w:tabs>
        <w:spacing w:after="0" w:line="240" w:lineRule="auto"/>
        <w:ind w:firstLine="284"/>
        <w:jc w:val="center"/>
        <w:rPr>
          <w:rFonts w:ascii="Times New Roman" w:eastAsia="Calibri" w:hAnsi="Times New Roman" w:cs="Times New Roman"/>
          <w:bCs/>
          <w:sz w:val="12"/>
          <w:szCs w:val="12"/>
        </w:rPr>
      </w:pPr>
    </w:p>
    <w:p w:rsidR="00A0795E" w:rsidRDefault="00A0795E" w:rsidP="00A0795E">
      <w:pPr>
        <w:tabs>
          <w:tab w:val="left" w:pos="6936"/>
        </w:tabs>
        <w:spacing w:after="0" w:line="240" w:lineRule="auto"/>
        <w:ind w:firstLine="284"/>
        <w:jc w:val="center"/>
        <w:rPr>
          <w:rFonts w:ascii="Times New Roman" w:eastAsia="Calibri" w:hAnsi="Times New Roman" w:cs="Times New Roman"/>
          <w:bCs/>
          <w:sz w:val="12"/>
          <w:szCs w:val="12"/>
        </w:rPr>
      </w:pPr>
    </w:p>
    <w:p w:rsidR="00A0795E" w:rsidRPr="00A0795E" w:rsidRDefault="00A0795E" w:rsidP="00A0795E">
      <w:pPr>
        <w:tabs>
          <w:tab w:val="left" w:pos="6936"/>
        </w:tabs>
        <w:spacing w:after="0" w:line="240" w:lineRule="auto"/>
        <w:ind w:firstLine="284"/>
        <w:jc w:val="center"/>
        <w:rPr>
          <w:rFonts w:ascii="Times New Roman" w:eastAsia="Calibri" w:hAnsi="Times New Roman" w:cs="Times New Roman"/>
          <w:bCs/>
          <w:sz w:val="12"/>
          <w:szCs w:val="12"/>
        </w:rPr>
      </w:pPr>
      <w:r w:rsidRPr="00A0795E">
        <w:rPr>
          <w:rFonts w:ascii="Times New Roman" w:eastAsia="Calibri" w:hAnsi="Times New Roman" w:cs="Times New Roman"/>
          <w:bCs/>
          <w:sz w:val="12"/>
          <w:szCs w:val="12"/>
        </w:rPr>
        <w:lastRenderedPageBreak/>
        <w:t>СОБРАНИЕ ПРЕДСТАВИТЕЛЕЙ</w:t>
      </w:r>
    </w:p>
    <w:p w:rsidR="00A0795E" w:rsidRPr="00A0795E" w:rsidRDefault="00A0795E" w:rsidP="00A0795E">
      <w:pPr>
        <w:tabs>
          <w:tab w:val="left" w:pos="6936"/>
        </w:tabs>
        <w:spacing w:after="0" w:line="240" w:lineRule="auto"/>
        <w:ind w:firstLine="284"/>
        <w:jc w:val="center"/>
        <w:rPr>
          <w:rFonts w:ascii="Times New Roman" w:eastAsia="Calibri" w:hAnsi="Times New Roman" w:cs="Times New Roman"/>
          <w:bCs/>
          <w:sz w:val="12"/>
          <w:szCs w:val="12"/>
        </w:rPr>
      </w:pPr>
      <w:r w:rsidRPr="00A0795E">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A0795E" w:rsidRPr="00A0795E" w:rsidRDefault="00A0795E" w:rsidP="00A0795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0795E" w:rsidRPr="00A0795E" w:rsidRDefault="00A0795E" w:rsidP="00A0795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A0795E" w:rsidRPr="00A0795E" w:rsidRDefault="00A0795E" w:rsidP="00A0795E">
      <w:pPr>
        <w:tabs>
          <w:tab w:val="left" w:pos="6936"/>
        </w:tabs>
        <w:spacing w:after="0" w:line="240" w:lineRule="auto"/>
        <w:ind w:firstLine="284"/>
        <w:jc w:val="both"/>
        <w:rPr>
          <w:rFonts w:ascii="Times New Roman" w:eastAsia="Calibri" w:hAnsi="Times New Roman" w:cs="Times New Roman"/>
          <w:bCs/>
          <w:sz w:val="12"/>
          <w:szCs w:val="12"/>
        </w:rPr>
      </w:pPr>
      <w:r w:rsidRPr="00A0795E">
        <w:rPr>
          <w:rFonts w:ascii="Times New Roman" w:eastAsia="Calibri" w:hAnsi="Times New Roman" w:cs="Times New Roman"/>
          <w:bCs/>
          <w:sz w:val="12"/>
          <w:szCs w:val="12"/>
        </w:rPr>
        <w:t xml:space="preserve"> «24 » декабря   2020г.                                                     </w:t>
      </w:r>
      <w:r>
        <w:rPr>
          <w:rFonts w:ascii="Times New Roman" w:eastAsia="Calibri" w:hAnsi="Times New Roman" w:cs="Times New Roman"/>
          <w:bCs/>
          <w:sz w:val="12"/>
          <w:szCs w:val="12"/>
        </w:rPr>
        <w:t xml:space="preserve">                                                                                                                                            №33</w:t>
      </w:r>
    </w:p>
    <w:p w:rsidR="00A0795E" w:rsidRPr="00A0795E" w:rsidRDefault="00A0795E" w:rsidP="00A0795E">
      <w:pPr>
        <w:tabs>
          <w:tab w:val="left" w:pos="6936"/>
        </w:tabs>
        <w:spacing w:after="0" w:line="240" w:lineRule="auto"/>
        <w:ind w:firstLine="284"/>
        <w:jc w:val="center"/>
        <w:rPr>
          <w:rFonts w:ascii="Times New Roman" w:eastAsia="Calibri" w:hAnsi="Times New Roman" w:cs="Times New Roman"/>
          <w:bCs/>
          <w:sz w:val="12"/>
          <w:szCs w:val="12"/>
        </w:rPr>
      </w:pPr>
      <w:r w:rsidRPr="00A0795E">
        <w:rPr>
          <w:rFonts w:ascii="Times New Roman" w:eastAsia="Calibri" w:hAnsi="Times New Roman" w:cs="Times New Roman"/>
          <w:bCs/>
          <w:sz w:val="12"/>
          <w:szCs w:val="12"/>
        </w:rPr>
        <w:t>«О внесении дополнений в Решение Собрания представителей муниципального района Сергиевский Самарской области  от 24.12.2019г. № 60 «Об утверждении порядка поощрения муниципальной управленческой команды муниципального района Сергиевский Самарской области»</w:t>
      </w:r>
    </w:p>
    <w:p w:rsidR="00A0795E" w:rsidRPr="00A0795E" w:rsidRDefault="00A0795E" w:rsidP="00A0795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0795E">
        <w:rPr>
          <w:rFonts w:ascii="Times New Roman" w:eastAsia="Calibri" w:hAnsi="Times New Roman" w:cs="Times New Roman"/>
          <w:bCs/>
          <w:sz w:val="12"/>
          <w:szCs w:val="12"/>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Самарской области от 23.12.2020г. №1074 «О внесении изменений в постановление Правительства Самарской области от 19.12.2019 г.  № 965 «Об утверждении порядка поощрения региональной и муниципальных управленческих команд Самарской области»,  Постановлением Правительства Самарской области от 23.12.2020г. №1082 «О предоставлении иных</w:t>
      </w:r>
      <w:proofErr w:type="gramEnd"/>
      <w:r w:rsidRPr="00A0795E">
        <w:rPr>
          <w:rFonts w:ascii="Times New Roman" w:eastAsia="Calibri" w:hAnsi="Times New Roman" w:cs="Times New Roman"/>
          <w:bCs/>
          <w:sz w:val="12"/>
          <w:szCs w:val="12"/>
        </w:rPr>
        <w:t xml:space="preserve"> межбюджетных трансфертов из областного бюджета бюджетам муниципальных образований Самарской области в целях поощрения муниципальных управленческих команд», Собрание Представителей муниципального района Сергиевский</w:t>
      </w:r>
    </w:p>
    <w:p w:rsidR="00A0795E" w:rsidRPr="00A0795E" w:rsidRDefault="00A0795E" w:rsidP="00A0795E">
      <w:pPr>
        <w:tabs>
          <w:tab w:val="left" w:pos="6936"/>
        </w:tabs>
        <w:spacing w:after="0" w:line="240" w:lineRule="auto"/>
        <w:ind w:firstLine="284"/>
        <w:jc w:val="both"/>
        <w:rPr>
          <w:rFonts w:ascii="Times New Roman" w:eastAsia="Calibri" w:hAnsi="Times New Roman" w:cs="Times New Roman"/>
          <w:bCs/>
          <w:sz w:val="12"/>
          <w:szCs w:val="12"/>
        </w:rPr>
      </w:pPr>
      <w:r w:rsidRPr="00A0795E">
        <w:rPr>
          <w:rFonts w:ascii="Times New Roman" w:eastAsia="Calibri" w:hAnsi="Times New Roman" w:cs="Times New Roman"/>
          <w:bCs/>
          <w:sz w:val="12"/>
          <w:szCs w:val="12"/>
        </w:rPr>
        <w:t>РЕШИЛО:</w:t>
      </w:r>
    </w:p>
    <w:p w:rsidR="00A0795E" w:rsidRPr="00A0795E" w:rsidRDefault="00A0795E" w:rsidP="00A079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0795E">
        <w:rPr>
          <w:rFonts w:ascii="Times New Roman" w:eastAsia="Calibri" w:hAnsi="Times New Roman" w:cs="Times New Roman"/>
          <w:bCs/>
          <w:sz w:val="12"/>
          <w:szCs w:val="12"/>
        </w:rPr>
        <w:t>Решение Собрания представителей муниципального района Сергиевский Самарской области  от 24.12.2019г. № 60 «Об утверждении порядка поощрения муниципальной управленческой команды муниципального района Сергиевский Самарской области» дополнить пунктом 1.1 следующего содержания:</w:t>
      </w:r>
    </w:p>
    <w:p w:rsidR="00A0795E" w:rsidRPr="00A0795E" w:rsidRDefault="00A0795E" w:rsidP="00A0795E">
      <w:pPr>
        <w:tabs>
          <w:tab w:val="left" w:pos="6936"/>
        </w:tabs>
        <w:spacing w:after="0" w:line="240" w:lineRule="auto"/>
        <w:ind w:firstLine="284"/>
        <w:jc w:val="both"/>
        <w:rPr>
          <w:rFonts w:ascii="Times New Roman" w:eastAsia="Calibri" w:hAnsi="Times New Roman" w:cs="Times New Roman"/>
          <w:bCs/>
          <w:sz w:val="12"/>
          <w:szCs w:val="12"/>
        </w:rPr>
      </w:pPr>
      <w:r w:rsidRPr="00A0795E">
        <w:rPr>
          <w:rFonts w:ascii="Times New Roman" w:eastAsia="Calibri" w:hAnsi="Times New Roman" w:cs="Times New Roman"/>
          <w:bCs/>
          <w:sz w:val="12"/>
          <w:szCs w:val="12"/>
        </w:rPr>
        <w:t xml:space="preserve">«1.1.Установить, что к расходным обязательствам муниципального района Сергиевский Самарской области относится поощрение в 2020 году муниципальной управленческой команды за достижение Самарской областью показателей оценки эффективности деятельности органов исполнительной власти субъектов Российской </w:t>
      </w:r>
      <w:proofErr w:type="gramStart"/>
      <w:r w:rsidRPr="00A0795E">
        <w:rPr>
          <w:rFonts w:ascii="Times New Roman" w:eastAsia="Calibri" w:hAnsi="Times New Roman" w:cs="Times New Roman"/>
          <w:bCs/>
          <w:sz w:val="12"/>
          <w:szCs w:val="12"/>
        </w:rPr>
        <w:t>Федерации</w:t>
      </w:r>
      <w:proofErr w:type="gramEnd"/>
      <w:r w:rsidRPr="00A0795E">
        <w:rPr>
          <w:rFonts w:ascii="Times New Roman" w:eastAsia="Calibri" w:hAnsi="Times New Roman" w:cs="Times New Roman"/>
          <w:bCs/>
          <w:sz w:val="12"/>
          <w:szCs w:val="12"/>
        </w:rPr>
        <w:t xml:space="preserve"> на основе достигнутых за отчетный период (2019 год)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w:t>
      </w:r>
      <w:r>
        <w:rPr>
          <w:rFonts w:ascii="Times New Roman" w:eastAsia="Calibri" w:hAnsi="Times New Roman" w:cs="Times New Roman"/>
          <w:bCs/>
          <w:sz w:val="12"/>
          <w:szCs w:val="12"/>
        </w:rPr>
        <w:t>ельности органов исполнительной</w:t>
      </w:r>
      <w:r w:rsidRPr="00A0795E">
        <w:rPr>
          <w:rFonts w:ascii="Times New Roman" w:eastAsia="Calibri" w:hAnsi="Times New Roman" w:cs="Times New Roman"/>
          <w:bCs/>
          <w:sz w:val="12"/>
          <w:szCs w:val="12"/>
        </w:rPr>
        <w:t xml:space="preserve"> власти субъектов Российской Федерации, перечень которых утвержден Указом Президента Российской Федерации от 25.04.2019г.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показатели эффективности деятельности)</w:t>
      </w:r>
      <w:proofErr w:type="gramStart"/>
      <w:r w:rsidRPr="00A0795E">
        <w:rPr>
          <w:rFonts w:ascii="Times New Roman" w:eastAsia="Calibri" w:hAnsi="Times New Roman" w:cs="Times New Roman"/>
          <w:bCs/>
          <w:sz w:val="12"/>
          <w:szCs w:val="12"/>
        </w:rPr>
        <w:t>.»</w:t>
      </w:r>
      <w:proofErr w:type="gramEnd"/>
      <w:r w:rsidRPr="00A0795E">
        <w:rPr>
          <w:rFonts w:ascii="Times New Roman" w:eastAsia="Calibri" w:hAnsi="Times New Roman" w:cs="Times New Roman"/>
          <w:bCs/>
          <w:sz w:val="12"/>
          <w:szCs w:val="12"/>
        </w:rPr>
        <w:t>.</w:t>
      </w:r>
    </w:p>
    <w:p w:rsidR="00A0795E" w:rsidRPr="00A0795E" w:rsidRDefault="00A0795E" w:rsidP="00A079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0795E">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A0795E" w:rsidRPr="00A0795E" w:rsidRDefault="00A0795E" w:rsidP="00A0795E">
      <w:pPr>
        <w:tabs>
          <w:tab w:val="left" w:pos="6936"/>
        </w:tabs>
        <w:spacing w:after="0" w:line="240" w:lineRule="auto"/>
        <w:ind w:firstLine="284"/>
        <w:jc w:val="both"/>
        <w:rPr>
          <w:rFonts w:ascii="Times New Roman" w:eastAsia="Calibri" w:hAnsi="Times New Roman" w:cs="Times New Roman"/>
          <w:bCs/>
          <w:sz w:val="12"/>
          <w:szCs w:val="12"/>
        </w:rPr>
      </w:pPr>
      <w:r w:rsidRPr="00A0795E">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A0795E" w:rsidRPr="00A0795E" w:rsidRDefault="00A0795E" w:rsidP="00A0795E">
      <w:pPr>
        <w:tabs>
          <w:tab w:val="left" w:pos="6936"/>
        </w:tabs>
        <w:spacing w:after="0" w:line="240" w:lineRule="auto"/>
        <w:ind w:firstLine="284"/>
        <w:jc w:val="right"/>
        <w:rPr>
          <w:rFonts w:ascii="Times New Roman" w:eastAsia="Calibri" w:hAnsi="Times New Roman" w:cs="Times New Roman"/>
          <w:bCs/>
          <w:sz w:val="12"/>
          <w:szCs w:val="12"/>
        </w:rPr>
      </w:pPr>
      <w:r w:rsidRPr="00A0795E">
        <w:rPr>
          <w:rFonts w:ascii="Times New Roman" w:eastAsia="Calibri" w:hAnsi="Times New Roman" w:cs="Times New Roman"/>
          <w:bCs/>
          <w:sz w:val="12"/>
          <w:szCs w:val="12"/>
        </w:rPr>
        <w:t xml:space="preserve">Глава муниципального района Сергиевский </w:t>
      </w:r>
    </w:p>
    <w:p w:rsidR="00A0795E" w:rsidRDefault="00A0795E" w:rsidP="00A0795E">
      <w:pPr>
        <w:tabs>
          <w:tab w:val="left" w:pos="6936"/>
        </w:tabs>
        <w:spacing w:after="0" w:line="240" w:lineRule="auto"/>
        <w:ind w:firstLine="284"/>
        <w:jc w:val="right"/>
        <w:rPr>
          <w:rFonts w:ascii="Times New Roman" w:eastAsia="Calibri" w:hAnsi="Times New Roman" w:cs="Times New Roman"/>
          <w:bCs/>
          <w:sz w:val="12"/>
          <w:szCs w:val="12"/>
        </w:rPr>
      </w:pPr>
      <w:r w:rsidRPr="00A0795E">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rsidR="00A0795E" w:rsidRPr="00A0795E" w:rsidRDefault="00A0795E" w:rsidP="00A0795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А.А. Веселов</w:t>
      </w:r>
    </w:p>
    <w:p w:rsidR="00A0795E" w:rsidRPr="00A0795E" w:rsidRDefault="00A0795E" w:rsidP="00A0795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Pr="00A0795E">
        <w:rPr>
          <w:rFonts w:ascii="Times New Roman" w:eastAsia="Calibri" w:hAnsi="Times New Roman" w:cs="Times New Roman"/>
          <w:bCs/>
          <w:sz w:val="12"/>
          <w:szCs w:val="12"/>
        </w:rPr>
        <w:t>Собрания Представителей</w:t>
      </w:r>
    </w:p>
    <w:p w:rsidR="00A0795E" w:rsidRDefault="00A0795E" w:rsidP="00A0795E">
      <w:pPr>
        <w:tabs>
          <w:tab w:val="left" w:pos="6936"/>
        </w:tabs>
        <w:spacing w:after="0" w:line="240" w:lineRule="auto"/>
        <w:ind w:firstLine="284"/>
        <w:jc w:val="right"/>
        <w:rPr>
          <w:rFonts w:ascii="Times New Roman" w:eastAsia="Calibri" w:hAnsi="Times New Roman" w:cs="Times New Roman"/>
          <w:bCs/>
          <w:sz w:val="12"/>
          <w:szCs w:val="12"/>
        </w:rPr>
      </w:pPr>
      <w:r w:rsidRPr="00A0795E">
        <w:rPr>
          <w:rFonts w:ascii="Times New Roman" w:eastAsia="Calibri" w:hAnsi="Times New Roman" w:cs="Times New Roman"/>
          <w:bCs/>
          <w:sz w:val="12"/>
          <w:szCs w:val="12"/>
        </w:rPr>
        <w:t xml:space="preserve">муниципального района Сергиевский                             </w:t>
      </w:r>
    </w:p>
    <w:p w:rsidR="00A0795E" w:rsidRDefault="00A0795E" w:rsidP="00A0795E">
      <w:pPr>
        <w:tabs>
          <w:tab w:val="left" w:pos="6936"/>
        </w:tabs>
        <w:spacing w:after="0" w:line="240" w:lineRule="auto"/>
        <w:ind w:firstLine="284"/>
        <w:jc w:val="right"/>
        <w:rPr>
          <w:rFonts w:ascii="Times New Roman" w:eastAsia="Calibri" w:hAnsi="Times New Roman" w:cs="Times New Roman"/>
          <w:bCs/>
          <w:sz w:val="12"/>
          <w:szCs w:val="12"/>
        </w:rPr>
      </w:pPr>
      <w:r w:rsidRPr="00A0795E">
        <w:rPr>
          <w:rFonts w:ascii="Times New Roman" w:eastAsia="Calibri" w:hAnsi="Times New Roman" w:cs="Times New Roman"/>
          <w:bCs/>
          <w:sz w:val="12"/>
          <w:szCs w:val="12"/>
        </w:rPr>
        <w:t xml:space="preserve">               Ю.В. </w:t>
      </w:r>
      <w:proofErr w:type="spellStart"/>
      <w:r w:rsidRPr="00A0795E">
        <w:rPr>
          <w:rFonts w:ascii="Times New Roman" w:eastAsia="Calibri" w:hAnsi="Times New Roman" w:cs="Times New Roman"/>
          <w:bCs/>
          <w:sz w:val="12"/>
          <w:szCs w:val="12"/>
        </w:rPr>
        <w:t>Анцинов</w:t>
      </w:r>
      <w:proofErr w:type="spellEnd"/>
    </w:p>
    <w:p w:rsidR="00BF14EA" w:rsidRDefault="00BF14EA" w:rsidP="00BF14EA">
      <w:pPr>
        <w:tabs>
          <w:tab w:val="left" w:pos="6936"/>
        </w:tabs>
        <w:spacing w:after="0" w:line="240" w:lineRule="auto"/>
        <w:ind w:firstLine="284"/>
        <w:jc w:val="both"/>
        <w:rPr>
          <w:rFonts w:ascii="Times New Roman" w:eastAsia="Calibri" w:hAnsi="Times New Roman" w:cs="Times New Roman"/>
          <w:bCs/>
          <w:sz w:val="12"/>
          <w:szCs w:val="12"/>
        </w:rPr>
      </w:pPr>
    </w:p>
    <w:p w:rsidR="00BF14EA" w:rsidRPr="00BF14EA" w:rsidRDefault="00BF14EA" w:rsidP="00BF14EA">
      <w:pPr>
        <w:tabs>
          <w:tab w:val="left" w:pos="6936"/>
        </w:tabs>
        <w:spacing w:after="0" w:line="240" w:lineRule="auto"/>
        <w:ind w:firstLine="284"/>
        <w:jc w:val="center"/>
        <w:rPr>
          <w:rFonts w:ascii="Times New Roman" w:eastAsia="Calibri" w:hAnsi="Times New Roman" w:cs="Times New Roman"/>
          <w:bCs/>
          <w:sz w:val="12"/>
          <w:szCs w:val="12"/>
        </w:rPr>
      </w:pPr>
      <w:r w:rsidRPr="00BF14EA">
        <w:rPr>
          <w:rFonts w:ascii="Times New Roman" w:eastAsia="Calibri" w:hAnsi="Times New Roman" w:cs="Times New Roman"/>
          <w:bCs/>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АО «</w:t>
      </w:r>
      <w:proofErr w:type="spellStart"/>
      <w:r w:rsidRPr="00BF14EA">
        <w:rPr>
          <w:rFonts w:ascii="Times New Roman" w:eastAsia="Calibri" w:hAnsi="Times New Roman" w:cs="Times New Roman"/>
          <w:bCs/>
          <w:sz w:val="12"/>
          <w:szCs w:val="12"/>
        </w:rPr>
        <w:t>Самаранефтегаз</w:t>
      </w:r>
      <w:proofErr w:type="spellEnd"/>
      <w:r w:rsidRPr="00BF14EA">
        <w:rPr>
          <w:rFonts w:ascii="Times New Roman" w:eastAsia="Calibri" w:hAnsi="Times New Roman" w:cs="Times New Roman"/>
          <w:bCs/>
          <w:sz w:val="12"/>
          <w:szCs w:val="12"/>
        </w:rPr>
        <w:t xml:space="preserve">»:  6373П «Сбор нефти и газа со скважин №№ 700, 701, 702 </w:t>
      </w:r>
      <w:proofErr w:type="spellStart"/>
      <w:r w:rsidRPr="00BF14EA">
        <w:rPr>
          <w:rFonts w:ascii="Times New Roman" w:eastAsia="Calibri" w:hAnsi="Times New Roman" w:cs="Times New Roman"/>
          <w:bCs/>
          <w:sz w:val="12"/>
          <w:szCs w:val="12"/>
        </w:rPr>
        <w:t>Радаевского</w:t>
      </w:r>
      <w:proofErr w:type="spellEnd"/>
      <w:r w:rsidRPr="00BF14EA">
        <w:rPr>
          <w:rFonts w:ascii="Times New Roman" w:eastAsia="Calibri" w:hAnsi="Times New Roman" w:cs="Times New Roman"/>
          <w:bCs/>
          <w:sz w:val="12"/>
          <w:szCs w:val="12"/>
        </w:rPr>
        <w:t xml:space="preserve"> месторождения» в границах сельского поселения Сергиевск, сельского поселения Красносельское  и сельского поселения Елшанка муниципального района Сергиевский Самарской области</w:t>
      </w:r>
    </w:p>
    <w:p w:rsidR="00BF14EA" w:rsidRPr="00BF14EA" w:rsidRDefault="00BF14EA" w:rsidP="00BF14EA">
      <w:pPr>
        <w:tabs>
          <w:tab w:val="left" w:pos="6936"/>
        </w:tabs>
        <w:spacing w:after="0" w:line="240" w:lineRule="auto"/>
        <w:ind w:firstLine="284"/>
        <w:jc w:val="both"/>
        <w:rPr>
          <w:rFonts w:ascii="Times New Roman" w:eastAsia="Calibri" w:hAnsi="Times New Roman" w:cs="Times New Roman"/>
          <w:bCs/>
          <w:sz w:val="12"/>
          <w:szCs w:val="12"/>
        </w:rPr>
      </w:pPr>
      <w:r w:rsidRPr="00BF14EA">
        <w:rPr>
          <w:rFonts w:ascii="Times New Roman" w:eastAsia="Calibri" w:hAnsi="Times New Roman" w:cs="Times New Roman"/>
          <w:bCs/>
          <w:sz w:val="12"/>
          <w:szCs w:val="12"/>
        </w:rPr>
        <w:t>1. Дата оформления заключения: «24» декабря 2020 года.</w:t>
      </w:r>
    </w:p>
    <w:p w:rsidR="00BF14EA" w:rsidRPr="00BF14EA" w:rsidRDefault="00BF14EA" w:rsidP="00BF14EA">
      <w:pPr>
        <w:tabs>
          <w:tab w:val="left" w:pos="6936"/>
        </w:tabs>
        <w:spacing w:after="0" w:line="240" w:lineRule="auto"/>
        <w:ind w:firstLine="284"/>
        <w:jc w:val="both"/>
        <w:rPr>
          <w:rFonts w:ascii="Times New Roman" w:eastAsia="Calibri" w:hAnsi="Times New Roman" w:cs="Times New Roman"/>
          <w:bCs/>
          <w:sz w:val="12"/>
          <w:szCs w:val="12"/>
        </w:rPr>
      </w:pPr>
      <w:r w:rsidRPr="00BF14EA">
        <w:rPr>
          <w:rFonts w:ascii="Times New Roman" w:eastAsia="Calibri" w:hAnsi="Times New Roman" w:cs="Times New Roman"/>
          <w:bCs/>
          <w:sz w:val="12"/>
          <w:szCs w:val="12"/>
        </w:rPr>
        <w:t>2. Дата проведения публичных слушаний – с 20 ноября 2020 года по 24 декабря 2020 года.</w:t>
      </w:r>
    </w:p>
    <w:p w:rsidR="00BF14EA" w:rsidRPr="00BF14EA" w:rsidRDefault="00BF14EA" w:rsidP="00BF14EA">
      <w:pPr>
        <w:tabs>
          <w:tab w:val="left" w:pos="6936"/>
        </w:tabs>
        <w:spacing w:after="0" w:line="240" w:lineRule="auto"/>
        <w:ind w:firstLine="284"/>
        <w:jc w:val="both"/>
        <w:rPr>
          <w:rFonts w:ascii="Times New Roman" w:eastAsia="Calibri" w:hAnsi="Times New Roman" w:cs="Times New Roman"/>
          <w:bCs/>
          <w:sz w:val="12"/>
          <w:szCs w:val="12"/>
        </w:rPr>
      </w:pPr>
      <w:r w:rsidRPr="00BF14EA">
        <w:rPr>
          <w:rFonts w:ascii="Times New Roman" w:eastAsia="Calibri" w:hAnsi="Times New Roman" w:cs="Times New Roman"/>
          <w:bCs/>
          <w:sz w:val="12"/>
          <w:szCs w:val="12"/>
        </w:rPr>
        <w:t>3. Место проведения публичных слушаний (место ведения протокола публичных слушаний) в муниципальном районе Сергиевский Самарской области: 446540, Самарская область, муниципальный ра</w:t>
      </w:r>
      <w:r>
        <w:rPr>
          <w:rFonts w:ascii="Times New Roman" w:eastAsia="Calibri" w:hAnsi="Times New Roman" w:cs="Times New Roman"/>
          <w:bCs/>
          <w:sz w:val="12"/>
          <w:szCs w:val="12"/>
        </w:rPr>
        <w:t xml:space="preserve">йон Сергиевский, </w:t>
      </w:r>
      <w:r w:rsidRPr="00BF14EA">
        <w:rPr>
          <w:rFonts w:ascii="Times New Roman" w:eastAsia="Calibri" w:hAnsi="Times New Roman" w:cs="Times New Roman"/>
          <w:bCs/>
          <w:sz w:val="12"/>
          <w:szCs w:val="12"/>
        </w:rPr>
        <w:t xml:space="preserve"> с. Сергиев</w:t>
      </w:r>
      <w:r>
        <w:rPr>
          <w:rFonts w:ascii="Times New Roman" w:eastAsia="Calibri" w:hAnsi="Times New Roman" w:cs="Times New Roman"/>
          <w:bCs/>
          <w:sz w:val="12"/>
          <w:szCs w:val="12"/>
        </w:rPr>
        <w:t xml:space="preserve">ск,  ул. Ленина, 15А,  </w:t>
      </w:r>
      <w:proofErr w:type="spellStart"/>
      <w:r>
        <w:rPr>
          <w:rFonts w:ascii="Times New Roman" w:eastAsia="Calibri" w:hAnsi="Times New Roman" w:cs="Times New Roman"/>
          <w:bCs/>
          <w:sz w:val="12"/>
          <w:szCs w:val="12"/>
        </w:rPr>
        <w:t>каб</w:t>
      </w:r>
      <w:proofErr w:type="spellEnd"/>
      <w:r>
        <w:rPr>
          <w:rFonts w:ascii="Times New Roman" w:eastAsia="Calibri" w:hAnsi="Times New Roman" w:cs="Times New Roman"/>
          <w:bCs/>
          <w:sz w:val="12"/>
          <w:szCs w:val="12"/>
        </w:rPr>
        <w:t>. 20.</w:t>
      </w:r>
    </w:p>
    <w:p w:rsidR="00BF14EA" w:rsidRPr="00BF14EA" w:rsidRDefault="00BF14EA" w:rsidP="00BF14EA">
      <w:pPr>
        <w:tabs>
          <w:tab w:val="left" w:pos="6936"/>
        </w:tabs>
        <w:spacing w:after="0" w:line="240" w:lineRule="auto"/>
        <w:ind w:firstLine="284"/>
        <w:jc w:val="both"/>
        <w:rPr>
          <w:rFonts w:ascii="Times New Roman" w:eastAsia="Calibri" w:hAnsi="Times New Roman" w:cs="Times New Roman"/>
          <w:bCs/>
          <w:sz w:val="12"/>
          <w:szCs w:val="12"/>
        </w:rPr>
      </w:pPr>
      <w:r w:rsidRPr="00BF14EA">
        <w:rPr>
          <w:rFonts w:ascii="Times New Roman" w:eastAsia="Calibri" w:hAnsi="Times New Roman" w:cs="Times New Roman"/>
          <w:bCs/>
          <w:sz w:val="12"/>
          <w:szCs w:val="12"/>
        </w:rPr>
        <w:t xml:space="preserve">4. </w:t>
      </w:r>
      <w:proofErr w:type="gramStart"/>
      <w:r w:rsidRPr="00BF14EA">
        <w:rPr>
          <w:rFonts w:ascii="Times New Roman" w:eastAsia="Calibri" w:hAnsi="Times New Roman" w:cs="Times New Roman"/>
          <w:bCs/>
          <w:sz w:val="12"/>
          <w:szCs w:val="12"/>
        </w:rPr>
        <w:t>Основание проведения публичных слушаний - Постановление Главы муниципального района Сергиевский  Самарской области № 6/г от 20.11.2020 г. «О проведении публичных слушаний по проекту планировки территории и проекту межевания территории объекта АО «</w:t>
      </w:r>
      <w:proofErr w:type="spellStart"/>
      <w:r w:rsidRPr="00BF14EA">
        <w:rPr>
          <w:rFonts w:ascii="Times New Roman" w:eastAsia="Calibri" w:hAnsi="Times New Roman" w:cs="Times New Roman"/>
          <w:bCs/>
          <w:sz w:val="12"/>
          <w:szCs w:val="12"/>
        </w:rPr>
        <w:t>Самаранефтегаз</w:t>
      </w:r>
      <w:proofErr w:type="spellEnd"/>
      <w:r w:rsidRPr="00BF14EA">
        <w:rPr>
          <w:rFonts w:ascii="Times New Roman" w:eastAsia="Calibri" w:hAnsi="Times New Roman" w:cs="Times New Roman"/>
          <w:bCs/>
          <w:sz w:val="12"/>
          <w:szCs w:val="12"/>
        </w:rPr>
        <w:t xml:space="preserve">»:   6373П «Сбор нефти и газа со скважин №№ 700, 701, 702 </w:t>
      </w:r>
      <w:proofErr w:type="spellStart"/>
      <w:r w:rsidRPr="00BF14EA">
        <w:rPr>
          <w:rFonts w:ascii="Times New Roman" w:eastAsia="Calibri" w:hAnsi="Times New Roman" w:cs="Times New Roman"/>
          <w:bCs/>
          <w:sz w:val="12"/>
          <w:szCs w:val="12"/>
        </w:rPr>
        <w:t>Радаевского</w:t>
      </w:r>
      <w:proofErr w:type="spellEnd"/>
      <w:r w:rsidRPr="00BF14EA">
        <w:rPr>
          <w:rFonts w:ascii="Times New Roman" w:eastAsia="Calibri" w:hAnsi="Times New Roman" w:cs="Times New Roman"/>
          <w:bCs/>
          <w:sz w:val="12"/>
          <w:szCs w:val="12"/>
        </w:rPr>
        <w:t xml:space="preserve"> месторождения» в границах сельского поселения Сергиевск, сельского поселения Красносельское  и сельского поселения Елшанка муниципального района Сергиевский Самарской области</w:t>
      </w:r>
      <w:proofErr w:type="gramEnd"/>
      <w:r w:rsidRPr="00BF14EA">
        <w:rPr>
          <w:rFonts w:ascii="Times New Roman" w:eastAsia="Calibri" w:hAnsi="Times New Roman" w:cs="Times New Roman"/>
          <w:bCs/>
          <w:sz w:val="12"/>
          <w:szCs w:val="12"/>
        </w:rPr>
        <w:t xml:space="preserve">», </w:t>
      </w:r>
      <w:proofErr w:type="gramStart"/>
      <w:r w:rsidRPr="00BF14EA">
        <w:rPr>
          <w:rFonts w:ascii="Times New Roman" w:eastAsia="Calibri" w:hAnsi="Times New Roman" w:cs="Times New Roman"/>
          <w:bCs/>
          <w:sz w:val="12"/>
          <w:szCs w:val="12"/>
        </w:rPr>
        <w:t>опубликованное</w:t>
      </w:r>
      <w:proofErr w:type="gramEnd"/>
      <w:r w:rsidRPr="00BF14EA">
        <w:rPr>
          <w:rFonts w:ascii="Times New Roman" w:eastAsia="Calibri" w:hAnsi="Times New Roman" w:cs="Times New Roman"/>
          <w:bCs/>
          <w:sz w:val="12"/>
          <w:szCs w:val="12"/>
        </w:rPr>
        <w:t xml:space="preserve"> в газете «Сергиевский вестник» № 107 (503) от  20.11.2020  г.</w:t>
      </w:r>
    </w:p>
    <w:p w:rsidR="00BF14EA" w:rsidRPr="00BF14EA" w:rsidRDefault="00BF14EA" w:rsidP="00BF14EA">
      <w:pPr>
        <w:tabs>
          <w:tab w:val="left" w:pos="6936"/>
        </w:tabs>
        <w:spacing w:after="0" w:line="240" w:lineRule="auto"/>
        <w:ind w:firstLine="284"/>
        <w:jc w:val="both"/>
        <w:rPr>
          <w:rFonts w:ascii="Times New Roman" w:eastAsia="Calibri" w:hAnsi="Times New Roman" w:cs="Times New Roman"/>
          <w:bCs/>
          <w:sz w:val="12"/>
          <w:szCs w:val="12"/>
        </w:rPr>
      </w:pPr>
      <w:r w:rsidRPr="00BF14EA">
        <w:rPr>
          <w:rFonts w:ascii="Times New Roman" w:eastAsia="Calibri" w:hAnsi="Times New Roman" w:cs="Times New Roman"/>
          <w:bCs/>
          <w:sz w:val="12"/>
          <w:szCs w:val="12"/>
        </w:rPr>
        <w:t>5. Вопрос, вынесенный на публичные слушания – обсуждение проекта планировки территории и проекта межевания территории объекта АО «</w:t>
      </w:r>
      <w:proofErr w:type="spellStart"/>
      <w:r w:rsidRPr="00BF14EA">
        <w:rPr>
          <w:rFonts w:ascii="Times New Roman" w:eastAsia="Calibri" w:hAnsi="Times New Roman" w:cs="Times New Roman"/>
          <w:bCs/>
          <w:sz w:val="12"/>
          <w:szCs w:val="12"/>
        </w:rPr>
        <w:t>Самаранефтегаз</w:t>
      </w:r>
      <w:proofErr w:type="spellEnd"/>
      <w:r w:rsidRPr="00BF14EA">
        <w:rPr>
          <w:rFonts w:ascii="Times New Roman" w:eastAsia="Calibri" w:hAnsi="Times New Roman" w:cs="Times New Roman"/>
          <w:bCs/>
          <w:sz w:val="12"/>
          <w:szCs w:val="12"/>
        </w:rPr>
        <w:t xml:space="preserve">»: 6373П «Сбор нефти и газа со скважин №№ 700, 701, 702 </w:t>
      </w:r>
      <w:proofErr w:type="spellStart"/>
      <w:r w:rsidRPr="00BF14EA">
        <w:rPr>
          <w:rFonts w:ascii="Times New Roman" w:eastAsia="Calibri" w:hAnsi="Times New Roman" w:cs="Times New Roman"/>
          <w:bCs/>
          <w:sz w:val="12"/>
          <w:szCs w:val="12"/>
        </w:rPr>
        <w:t>Радаевского</w:t>
      </w:r>
      <w:proofErr w:type="spellEnd"/>
      <w:r w:rsidRPr="00BF14EA">
        <w:rPr>
          <w:rFonts w:ascii="Times New Roman" w:eastAsia="Calibri" w:hAnsi="Times New Roman" w:cs="Times New Roman"/>
          <w:bCs/>
          <w:sz w:val="12"/>
          <w:szCs w:val="12"/>
        </w:rPr>
        <w:t xml:space="preserve"> месторождения» в границах сельского поселения Сергиевск, сельского поселения Красносельское  и сельского поселения Елшанка муниципального района Сергиевский Самарской области.</w:t>
      </w:r>
    </w:p>
    <w:p w:rsidR="00BF14EA" w:rsidRPr="00BF14EA" w:rsidRDefault="00BF14EA" w:rsidP="00BF14EA">
      <w:pPr>
        <w:tabs>
          <w:tab w:val="left" w:pos="6936"/>
        </w:tabs>
        <w:spacing w:after="0" w:line="240" w:lineRule="auto"/>
        <w:ind w:firstLine="284"/>
        <w:jc w:val="both"/>
        <w:rPr>
          <w:rFonts w:ascii="Times New Roman" w:eastAsia="Calibri" w:hAnsi="Times New Roman" w:cs="Times New Roman"/>
          <w:bCs/>
          <w:sz w:val="12"/>
          <w:szCs w:val="12"/>
        </w:rPr>
      </w:pPr>
      <w:r w:rsidRPr="00BF14EA">
        <w:rPr>
          <w:rFonts w:ascii="Times New Roman" w:eastAsia="Calibri" w:hAnsi="Times New Roman" w:cs="Times New Roman"/>
          <w:bCs/>
          <w:sz w:val="12"/>
          <w:szCs w:val="12"/>
        </w:rPr>
        <w:t xml:space="preserve">6. Собрание участников публичных слушаний по вопросу публичных слушаний проведено в муниципальном районе Сергиевский Самарской области по адресу: 446540, Самарская область, муниципальный район Сергиевский, с. Сергиевск,  ул. Ленина, 15А,  </w:t>
      </w:r>
      <w:proofErr w:type="spellStart"/>
      <w:r w:rsidRPr="00BF14EA">
        <w:rPr>
          <w:rFonts w:ascii="Times New Roman" w:eastAsia="Calibri" w:hAnsi="Times New Roman" w:cs="Times New Roman"/>
          <w:bCs/>
          <w:sz w:val="12"/>
          <w:szCs w:val="12"/>
        </w:rPr>
        <w:t>каб</w:t>
      </w:r>
      <w:proofErr w:type="spellEnd"/>
      <w:r w:rsidRPr="00BF14EA">
        <w:rPr>
          <w:rFonts w:ascii="Times New Roman" w:eastAsia="Calibri" w:hAnsi="Times New Roman" w:cs="Times New Roman"/>
          <w:bCs/>
          <w:sz w:val="12"/>
          <w:szCs w:val="12"/>
        </w:rPr>
        <w:t xml:space="preserve">. 20 - приняли участие 2 (два) человека.               </w:t>
      </w:r>
    </w:p>
    <w:p w:rsidR="00BF14EA" w:rsidRPr="00BF14EA" w:rsidRDefault="00BF14EA" w:rsidP="00BF14EA">
      <w:pPr>
        <w:tabs>
          <w:tab w:val="left" w:pos="6936"/>
        </w:tabs>
        <w:spacing w:after="0" w:line="240" w:lineRule="auto"/>
        <w:ind w:firstLine="284"/>
        <w:jc w:val="both"/>
        <w:rPr>
          <w:rFonts w:ascii="Times New Roman" w:eastAsia="Calibri" w:hAnsi="Times New Roman" w:cs="Times New Roman"/>
          <w:bCs/>
          <w:sz w:val="12"/>
          <w:szCs w:val="12"/>
        </w:rPr>
      </w:pPr>
      <w:r w:rsidRPr="00BF14EA">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«17» декабря 2020 г.</w:t>
      </w:r>
    </w:p>
    <w:p w:rsidR="00BF14EA" w:rsidRPr="00BF14EA" w:rsidRDefault="00BF14EA" w:rsidP="00BF14EA">
      <w:pPr>
        <w:tabs>
          <w:tab w:val="left" w:pos="6936"/>
        </w:tabs>
        <w:spacing w:after="0" w:line="240" w:lineRule="auto"/>
        <w:ind w:firstLine="284"/>
        <w:jc w:val="both"/>
        <w:rPr>
          <w:rFonts w:ascii="Times New Roman" w:eastAsia="Calibri" w:hAnsi="Times New Roman" w:cs="Times New Roman"/>
          <w:bCs/>
          <w:sz w:val="12"/>
          <w:szCs w:val="12"/>
        </w:rPr>
      </w:pPr>
      <w:r w:rsidRPr="00BF14EA">
        <w:rPr>
          <w:rFonts w:ascii="Times New Roman" w:eastAsia="Calibri" w:hAnsi="Times New Roman" w:cs="Times New Roman"/>
          <w:bCs/>
          <w:sz w:val="12"/>
          <w:szCs w:val="12"/>
        </w:rPr>
        <w:t xml:space="preserve">8. </w:t>
      </w:r>
      <w:proofErr w:type="gramStart"/>
      <w:r w:rsidRPr="00BF14EA">
        <w:rPr>
          <w:rFonts w:ascii="Times New Roman" w:eastAsia="Calibri" w:hAnsi="Times New Roman" w:cs="Times New Roman"/>
          <w:bCs/>
          <w:sz w:val="12"/>
          <w:szCs w:val="12"/>
        </w:rPr>
        <w:t>Мнения граждан, являющихся участниками публичных слушаний,  постоянно проживающих на территории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АО «</w:t>
      </w:r>
      <w:proofErr w:type="spellStart"/>
      <w:r w:rsidRPr="00BF14EA">
        <w:rPr>
          <w:rFonts w:ascii="Times New Roman" w:eastAsia="Calibri" w:hAnsi="Times New Roman" w:cs="Times New Roman"/>
          <w:bCs/>
          <w:sz w:val="12"/>
          <w:szCs w:val="12"/>
        </w:rPr>
        <w:t>Самаранефтегаз</w:t>
      </w:r>
      <w:proofErr w:type="spellEnd"/>
      <w:r w:rsidRPr="00BF14EA">
        <w:rPr>
          <w:rFonts w:ascii="Times New Roman" w:eastAsia="Calibri" w:hAnsi="Times New Roman" w:cs="Times New Roman"/>
          <w:bCs/>
          <w:sz w:val="12"/>
          <w:szCs w:val="12"/>
        </w:rPr>
        <w:t xml:space="preserve">»:  6373П «Сбор нефти и газа со скважин №№ 700, 701, 702 </w:t>
      </w:r>
      <w:proofErr w:type="spellStart"/>
      <w:r w:rsidRPr="00BF14EA">
        <w:rPr>
          <w:rFonts w:ascii="Times New Roman" w:eastAsia="Calibri" w:hAnsi="Times New Roman" w:cs="Times New Roman"/>
          <w:bCs/>
          <w:sz w:val="12"/>
          <w:szCs w:val="12"/>
        </w:rPr>
        <w:t>Радаевского</w:t>
      </w:r>
      <w:proofErr w:type="spellEnd"/>
      <w:r w:rsidRPr="00BF14EA">
        <w:rPr>
          <w:rFonts w:ascii="Times New Roman" w:eastAsia="Calibri" w:hAnsi="Times New Roman" w:cs="Times New Roman"/>
          <w:bCs/>
          <w:sz w:val="12"/>
          <w:szCs w:val="12"/>
        </w:rPr>
        <w:t xml:space="preserve"> месторождения» в границах сельского поселения Сергиевск, сельского поселения Красносельское  и сельского поселения Елшанка муниципального района Сергиевский Самарской</w:t>
      </w:r>
      <w:proofErr w:type="gramEnd"/>
      <w:r w:rsidRPr="00BF14EA">
        <w:rPr>
          <w:rFonts w:ascii="Times New Roman" w:eastAsia="Calibri" w:hAnsi="Times New Roman" w:cs="Times New Roman"/>
          <w:bCs/>
          <w:sz w:val="12"/>
          <w:szCs w:val="12"/>
        </w:rPr>
        <w:t xml:space="preserve"> области, внесли в Протокол публичных слушаний - 3 человека.</w:t>
      </w:r>
    </w:p>
    <w:p w:rsidR="00BF14EA" w:rsidRPr="00BF14EA" w:rsidRDefault="00BF14EA" w:rsidP="00BF14EA">
      <w:pPr>
        <w:tabs>
          <w:tab w:val="left" w:pos="6936"/>
        </w:tabs>
        <w:spacing w:after="0" w:line="240" w:lineRule="auto"/>
        <w:ind w:firstLine="284"/>
        <w:jc w:val="both"/>
        <w:rPr>
          <w:rFonts w:ascii="Times New Roman" w:eastAsia="Calibri" w:hAnsi="Times New Roman" w:cs="Times New Roman"/>
          <w:bCs/>
          <w:sz w:val="12"/>
          <w:szCs w:val="12"/>
        </w:rPr>
      </w:pPr>
      <w:r w:rsidRPr="00BF14EA">
        <w:rPr>
          <w:rFonts w:ascii="Times New Roman" w:eastAsia="Calibri" w:hAnsi="Times New Roman" w:cs="Times New Roman"/>
          <w:bCs/>
          <w:sz w:val="12"/>
          <w:szCs w:val="12"/>
        </w:rPr>
        <w:t xml:space="preserve">9. </w:t>
      </w:r>
      <w:proofErr w:type="gramStart"/>
      <w:r w:rsidRPr="00BF14EA">
        <w:rPr>
          <w:rFonts w:ascii="Times New Roman" w:eastAsia="Calibri" w:hAnsi="Times New Roman" w:cs="Times New Roman"/>
          <w:bCs/>
          <w:sz w:val="12"/>
          <w:szCs w:val="12"/>
        </w:rPr>
        <w:t>Обобщенные сведения, полученные при учете мнений, выраженных жителями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w:t>
      </w:r>
      <w:proofErr w:type="spellStart"/>
      <w:r w:rsidRPr="00BF14EA">
        <w:rPr>
          <w:rFonts w:ascii="Times New Roman" w:eastAsia="Calibri" w:hAnsi="Times New Roman" w:cs="Times New Roman"/>
          <w:bCs/>
          <w:sz w:val="12"/>
          <w:szCs w:val="12"/>
        </w:rPr>
        <w:t>Самаранефтегаз</w:t>
      </w:r>
      <w:proofErr w:type="spellEnd"/>
      <w:r w:rsidRPr="00BF14EA">
        <w:rPr>
          <w:rFonts w:ascii="Times New Roman" w:eastAsia="Calibri" w:hAnsi="Times New Roman" w:cs="Times New Roman"/>
          <w:bCs/>
          <w:sz w:val="12"/>
          <w:szCs w:val="12"/>
        </w:rPr>
        <w:t xml:space="preserve">»:   6373П «Сбор нефти и газа со скважин №№ 700, 701, 702 </w:t>
      </w:r>
      <w:proofErr w:type="spellStart"/>
      <w:r w:rsidRPr="00BF14EA">
        <w:rPr>
          <w:rFonts w:ascii="Times New Roman" w:eastAsia="Calibri" w:hAnsi="Times New Roman" w:cs="Times New Roman"/>
          <w:bCs/>
          <w:sz w:val="12"/>
          <w:szCs w:val="12"/>
        </w:rPr>
        <w:t>Радаевского</w:t>
      </w:r>
      <w:proofErr w:type="spellEnd"/>
      <w:r w:rsidRPr="00BF14EA">
        <w:rPr>
          <w:rFonts w:ascii="Times New Roman" w:eastAsia="Calibri" w:hAnsi="Times New Roman" w:cs="Times New Roman"/>
          <w:bCs/>
          <w:sz w:val="12"/>
          <w:szCs w:val="12"/>
        </w:rPr>
        <w:t xml:space="preserve"> месторождения» в границах сельского поселения Сергиевск, сельского поселения Красносельское  и сельского поселения Елшанка муниципального района Сергиевский Самарской области:</w:t>
      </w:r>
      <w:proofErr w:type="gramEnd"/>
    </w:p>
    <w:p w:rsidR="00BF14EA" w:rsidRPr="00BF14EA" w:rsidRDefault="00BF14EA" w:rsidP="00BF14EA">
      <w:pPr>
        <w:tabs>
          <w:tab w:val="left" w:pos="6936"/>
        </w:tabs>
        <w:spacing w:after="0" w:line="240" w:lineRule="auto"/>
        <w:ind w:firstLine="284"/>
        <w:jc w:val="both"/>
        <w:rPr>
          <w:rFonts w:ascii="Times New Roman" w:eastAsia="Calibri" w:hAnsi="Times New Roman" w:cs="Times New Roman"/>
          <w:bCs/>
          <w:sz w:val="12"/>
          <w:szCs w:val="12"/>
        </w:rPr>
      </w:pPr>
      <w:r w:rsidRPr="00BF14EA">
        <w:rPr>
          <w:rFonts w:ascii="Times New Roman" w:eastAsia="Calibri" w:hAnsi="Times New Roman" w:cs="Times New Roman"/>
          <w:bCs/>
          <w:sz w:val="12"/>
          <w:szCs w:val="12"/>
        </w:rPr>
        <w:t xml:space="preserve">9.1. </w:t>
      </w:r>
      <w:proofErr w:type="gramStart"/>
      <w:r w:rsidRPr="00BF14EA">
        <w:rPr>
          <w:rFonts w:ascii="Times New Roman" w:eastAsia="Calibri" w:hAnsi="Times New Roman" w:cs="Times New Roman"/>
          <w:bCs/>
          <w:sz w:val="12"/>
          <w:szCs w:val="12"/>
        </w:rPr>
        <w:t>Мнения о целесообразности утверждения проекта планировки территории и проекта межевания территории объекта АО «</w:t>
      </w:r>
      <w:proofErr w:type="spellStart"/>
      <w:r w:rsidRPr="00BF14EA">
        <w:rPr>
          <w:rFonts w:ascii="Times New Roman" w:eastAsia="Calibri" w:hAnsi="Times New Roman" w:cs="Times New Roman"/>
          <w:bCs/>
          <w:sz w:val="12"/>
          <w:szCs w:val="12"/>
        </w:rPr>
        <w:t>Самаранефтегаз</w:t>
      </w:r>
      <w:proofErr w:type="spellEnd"/>
      <w:r w:rsidRPr="00BF14EA">
        <w:rPr>
          <w:rFonts w:ascii="Times New Roman" w:eastAsia="Calibri" w:hAnsi="Times New Roman" w:cs="Times New Roman"/>
          <w:bCs/>
          <w:sz w:val="12"/>
          <w:szCs w:val="12"/>
        </w:rPr>
        <w:t xml:space="preserve">»:  6373П «Сбор нефти и газа со скважин №№ 700, 701, 702 </w:t>
      </w:r>
      <w:proofErr w:type="spellStart"/>
      <w:r w:rsidRPr="00BF14EA">
        <w:rPr>
          <w:rFonts w:ascii="Times New Roman" w:eastAsia="Calibri" w:hAnsi="Times New Roman" w:cs="Times New Roman"/>
          <w:bCs/>
          <w:sz w:val="12"/>
          <w:szCs w:val="12"/>
        </w:rPr>
        <w:t>Радаевского</w:t>
      </w:r>
      <w:proofErr w:type="spellEnd"/>
      <w:r w:rsidRPr="00BF14EA">
        <w:rPr>
          <w:rFonts w:ascii="Times New Roman" w:eastAsia="Calibri" w:hAnsi="Times New Roman" w:cs="Times New Roman"/>
          <w:bCs/>
          <w:sz w:val="12"/>
          <w:szCs w:val="12"/>
        </w:rPr>
        <w:t xml:space="preserve"> месторождения» в границах сельского поселения Сергиевск, сельского поселения Красносельское  и сельского поселения Елшанка муниципального района Сергиевский Самарской области, другие мнения, содержащие положительную оценку по вопросу публичных слушаний, высказали - 3 человека.</w:t>
      </w:r>
      <w:proofErr w:type="gramEnd"/>
    </w:p>
    <w:p w:rsidR="00BF14EA" w:rsidRPr="00BF14EA" w:rsidRDefault="00BF14EA" w:rsidP="00BF14EA">
      <w:pPr>
        <w:tabs>
          <w:tab w:val="left" w:pos="6936"/>
        </w:tabs>
        <w:spacing w:after="0" w:line="240" w:lineRule="auto"/>
        <w:ind w:firstLine="284"/>
        <w:jc w:val="both"/>
        <w:rPr>
          <w:rFonts w:ascii="Times New Roman" w:eastAsia="Calibri" w:hAnsi="Times New Roman" w:cs="Times New Roman"/>
          <w:bCs/>
          <w:sz w:val="12"/>
          <w:szCs w:val="12"/>
        </w:rPr>
      </w:pPr>
      <w:r w:rsidRPr="00BF14EA">
        <w:rPr>
          <w:rFonts w:ascii="Times New Roman" w:eastAsia="Calibri" w:hAnsi="Times New Roman" w:cs="Times New Roman"/>
          <w:bCs/>
          <w:sz w:val="12"/>
          <w:szCs w:val="12"/>
        </w:rPr>
        <w:t>9.2. Мнения, содержащие отрицательную оценку по вопросу публичных слушаний, не высказаны.</w:t>
      </w:r>
    </w:p>
    <w:p w:rsidR="00BF14EA" w:rsidRPr="00BF14EA" w:rsidRDefault="00BF14EA" w:rsidP="00BF14EA">
      <w:pPr>
        <w:tabs>
          <w:tab w:val="left" w:pos="6936"/>
        </w:tabs>
        <w:spacing w:after="0" w:line="240" w:lineRule="auto"/>
        <w:ind w:firstLine="284"/>
        <w:jc w:val="both"/>
        <w:rPr>
          <w:rFonts w:ascii="Times New Roman" w:eastAsia="Calibri" w:hAnsi="Times New Roman" w:cs="Times New Roman"/>
          <w:bCs/>
          <w:sz w:val="12"/>
          <w:szCs w:val="12"/>
        </w:rPr>
      </w:pPr>
      <w:r w:rsidRPr="00BF14EA">
        <w:rPr>
          <w:rFonts w:ascii="Times New Roman" w:eastAsia="Calibri" w:hAnsi="Times New Roman" w:cs="Times New Roman"/>
          <w:bCs/>
          <w:sz w:val="12"/>
          <w:szCs w:val="12"/>
        </w:rPr>
        <w:t>9.3. Замечания и предложения по вопросу утверждения проекта планировки территории и проекта межевания территории объекта АО «</w:t>
      </w:r>
      <w:proofErr w:type="spellStart"/>
      <w:r w:rsidRPr="00BF14EA">
        <w:rPr>
          <w:rFonts w:ascii="Times New Roman" w:eastAsia="Calibri" w:hAnsi="Times New Roman" w:cs="Times New Roman"/>
          <w:bCs/>
          <w:sz w:val="12"/>
          <w:szCs w:val="12"/>
        </w:rPr>
        <w:t>Самаранефтегаз</w:t>
      </w:r>
      <w:proofErr w:type="spellEnd"/>
      <w:r w:rsidRPr="00BF14EA">
        <w:rPr>
          <w:rFonts w:ascii="Times New Roman" w:eastAsia="Calibri" w:hAnsi="Times New Roman" w:cs="Times New Roman"/>
          <w:bCs/>
          <w:sz w:val="12"/>
          <w:szCs w:val="12"/>
        </w:rPr>
        <w:t xml:space="preserve">»:   6373П «Сбор нефти и газа со скважин №№ 700, 701, 702 </w:t>
      </w:r>
      <w:proofErr w:type="spellStart"/>
      <w:r w:rsidRPr="00BF14EA">
        <w:rPr>
          <w:rFonts w:ascii="Times New Roman" w:eastAsia="Calibri" w:hAnsi="Times New Roman" w:cs="Times New Roman"/>
          <w:bCs/>
          <w:sz w:val="12"/>
          <w:szCs w:val="12"/>
        </w:rPr>
        <w:t>Радаевского</w:t>
      </w:r>
      <w:proofErr w:type="spellEnd"/>
      <w:r w:rsidRPr="00BF14EA">
        <w:rPr>
          <w:rFonts w:ascii="Times New Roman" w:eastAsia="Calibri" w:hAnsi="Times New Roman" w:cs="Times New Roman"/>
          <w:bCs/>
          <w:sz w:val="12"/>
          <w:szCs w:val="12"/>
        </w:rPr>
        <w:t xml:space="preserve"> месторождения» в границах сельского поселения Сергиевск, сельского поселения Красносельское  и сельского поселения Елшанка муниципального района Сергиевский Самарской области, не высказаны.</w:t>
      </w:r>
    </w:p>
    <w:p w:rsidR="00BF14EA" w:rsidRPr="00BF14EA" w:rsidRDefault="00BF14EA" w:rsidP="00BF14EA">
      <w:pPr>
        <w:tabs>
          <w:tab w:val="left" w:pos="6936"/>
        </w:tabs>
        <w:spacing w:after="0" w:line="240" w:lineRule="auto"/>
        <w:ind w:firstLine="284"/>
        <w:jc w:val="both"/>
        <w:rPr>
          <w:rFonts w:ascii="Times New Roman" w:eastAsia="Calibri" w:hAnsi="Times New Roman" w:cs="Times New Roman"/>
          <w:bCs/>
          <w:sz w:val="12"/>
          <w:szCs w:val="12"/>
        </w:rPr>
      </w:pPr>
      <w:r w:rsidRPr="00BF14EA">
        <w:rPr>
          <w:rFonts w:ascii="Times New Roman" w:eastAsia="Calibri" w:hAnsi="Times New Roman" w:cs="Times New Roman"/>
          <w:bCs/>
          <w:sz w:val="12"/>
          <w:szCs w:val="12"/>
        </w:rPr>
        <w:lastRenderedPageBreak/>
        <w:t xml:space="preserve">10. </w:t>
      </w:r>
      <w:proofErr w:type="gramStart"/>
      <w:r w:rsidRPr="00BF14EA">
        <w:rPr>
          <w:rFonts w:ascii="Times New Roman" w:eastAsia="Calibri" w:hAnsi="Times New Roman" w:cs="Times New Roman"/>
          <w:bCs/>
          <w:sz w:val="12"/>
          <w:szCs w:val="12"/>
        </w:rPr>
        <w:t>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w:t>
      </w:r>
      <w:proofErr w:type="spellStart"/>
      <w:r w:rsidRPr="00BF14EA">
        <w:rPr>
          <w:rFonts w:ascii="Times New Roman" w:eastAsia="Calibri" w:hAnsi="Times New Roman" w:cs="Times New Roman"/>
          <w:bCs/>
          <w:sz w:val="12"/>
          <w:szCs w:val="12"/>
        </w:rPr>
        <w:t>Самаранефтегаз</w:t>
      </w:r>
      <w:proofErr w:type="spellEnd"/>
      <w:r w:rsidRPr="00BF14EA">
        <w:rPr>
          <w:rFonts w:ascii="Times New Roman" w:eastAsia="Calibri" w:hAnsi="Times New Roman" w:cs="Times New Roman"/>
          <w:bCs/>
          <w:sz w:val="12"/>
          <w:szCs w:val="12"/>
        </w:rPr>
        <w:t xml:space="preserve">»:   6373П «Сбор нефти и газа со скважин №№ 700, 701, 702 </w:t>
      </w:r>
      <w:proofErr w:type="spellStart"/>
      <w:r w:rsidRPr="00BF14EA">
        <w:rPr>
          <w:rFonts w:ascii="Times New Roman" w:eastAsia="Calibri" w:hAnsi="Times New Roman" w:cs="Times New Roman"/>
          <w:bCs/>
          <w:sz w:val="12"/>
          <w:szCs w:val="12"/>
        </w:rPr>
        <w:t>Радаевского</w:t>
      </w:r>
      <w:proofErr w:type="spellEnd"/>
      <w:r w:rsidRPr="00BF14EA">
        <w:rPr>
          <w:rFonts w:ascii="Times New Roman" w:eastAsia="Calibri" w:hAnsi="Times New Roman" w:cs="Times New Roman"/>
          <w:bCs/>
          <w:sz w:val="12"/>
          <w:szCs w:val="12"/>
        </w:rPr>
        <w:t xml:space="preserve"> месторождения» в границах сельского поселения Сергиевск, сельского поселения Красносельское  и сельского поселения Елшанка муниципального района Сергиевский Самарской области, рекомендуется принять указанные проект планировки территории и проект межевания территории</w:t>
      </w:r>
      <w:proofErr w:type="gramEnd"/>
      <w:r w:rsidRPr="00BF14EA">
        <w:rPr>
          <w:rFonts w:ascii="Times New Roman" w:eastAsia="Calibri" w:hAnsi="Times New Roman" w:cs="Times New Roman"/>
          <w:bCs/>
          <w:sz w:val="12"/>
          <w:szCs w:val="12"/>
        </w:rPr>
        <w:t xml:space="preserve"> объекта АО «</w:t>
      </w:r>
      <w:proofErr w:type="spellStart"/>
      <w:r w:rsidRPr="00BF14EA">
        <w:rPr>
          <w:rFonts w:ascii="Times New Roman" w:eastAsia="Calibri" w:hAnsi="Times New Roman" w:cs="Times New Roman"/>
          <w:bCs/>
          <w:sz w:val="12"/>
          <w:szCs w:val="12"/>
        </w:rPr>
        <w:t>Самаранефтегаз</w:t>
      </w:r>
      <w:proofErr w:type="spellEnd"/>
      <w:r w:rsidRPr="00BF14EA">
        <w:rPr>
          <w:rFonts w:ascii="Times New Roman" w:eastAsia="Calibri" w:hAnsi="Times New Roman" w:cs="Times New Roman"/>
          <w:bCs/>
          <w:sz w:val="12"/>
          <w:szCs w:val="12"/>
        </w:rPr>
        <w:t xml:space="preserve">»:     6373П «Сбор нефти и газа со скважин №№ 700, 701, 702 </w:t>
      </w:r>
      <w:proofErr w:type="spellStart"/>
      <w:r w:rsidRPr="00BF14EA">
        <w:rPr>
          <w:rFonts w:ascii="Times New Roman" w:eastAsia="Calibri" w:hAnsi="Times New Roman" w:cs="Times New Roman"/>
          <w:bCs/>
          <w:sz w:val="12"/>
          <w:szCs w:val="12"/>
        </w:rPr>
        <w:t>Радаевского</w:t>
      </w:r>
      <w:proofErr w:type="spellEnd"/>
      <w:r w:rsidRPr="00BF14EA">
        <w:rPr>
          <w:rFonts w:ascii="Times New Roman" w:eastAsia="Calibri" w:hAnsi="Times New Roman" w:cs="Times New Roman"/>
          <w:bCs/>
          <w:sz w:val="12"/>
          <w:szCs w:val="12"/>
        </w:rPr>
        <w:t xml:space="preserve"> месторождения» в границах сельского поселения Сергиевск, сельского поселения Красносельское  и сельского поселения Елшанка муниципального района Сергиевский Самарской области в редакции, вы</w:t>
      </w:r>
      <w:r>
        <w:rPr>
          <w:rFonts w:ascii="Times New Roman" w:eastAsia="Calibri" w:hAnsi="Times New Roman" w:cs="Times New Roman"/>
          <w:bCs/>
          <w:sz w:val="12"/>
          <w:szCs w:val="12"/>
        </w:rPr>
        <w:t>несенной на публичные слушания.</w:t>
      </w:r>
    </w:p>
    <w:p w:rsidR="00BF14EA" w:rsidRDefault="00BF14EA" w:rsidP="00BF14E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Первый заместитель </w:t>
      </w:r>
      <w:r w:rsidRPr="00BF14EA">
        <w:rPr>
          <w:rFonts w:ascii="Times New Roman" w:eastAsia="Calibri" w:hAnsi="Times New Roman" w:cs="Times New Roman"/>
          <w:bCs/>
          <w:sz w:val="12"/>
          <w:szCs w:val="12"/>
        </w:rPr>
        <w:t xml:space="preserve">Главы </w:t>
      </w:r>
      <w:proofErr w:type="gramStart"/>
      <w:r w:rsidRPr="00BF14EA">
        <w:rPr>
          <w:rFonts w:ascii="Times New Roman" w:eastAsia="Calibri" w:hAnsi="Times New Roman" w:cs="Times New Roman"/>
          <w:bCs/>
          <w:sz w:val="12"/>
          <w:szCs w:val="12"/>
        </w:rPr>
        <w:t>муниципального</w:t>
      </w:r>
      <w:proofErr w:type="gramEnd"/>
    </w:p>
    <w:p w:rsidR="00BF14EA" w:rsidRDefault="00BF14EA" w:rsidP="00BF14E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района Сергиевский </w:t>
      </w:r>
      <w:r w:rsidRPr="00BF14EA">
        <w:rPr>
          <w:rFonts w:ascii="Times New Roman" w:eastAsia="Calibri" w:hAnsi="Times New Roman" w:cs="Times New Roman"/>
          <w:bCs/>
          <w:sz w:val="12"/>
          <w:szCs w:val="12"/>
        </w:rPr>
        <w:t xml:space="preserve">Самарской области              </w:t>
      </w:r>
    </w:p>
    <w:p w:rsidR="00BF14EA" w:rsidRPr="00BC2859" w:rsidRDefault="00BF14EA" w:rsidP="00BF14EA">
      <w:pPr>
        <w:tabs>
          <w:tab w:val="left" w:pos="6936"/>
        </w:tabs>
        <w:spacing w:after="0" w:line="240" w:lineRule="auto"/>
        <w:ind w:firstLine="284"/>
        <w:jc w:val="right"/>
        <w:rPr>
          <w:rFonts w:ascii="Times New Roman" w:eastAsia="Calibri" w:hAnsi="Times New Roman" w:cs="Times New Roman"/>
          <w:bCs/>
          <w:sz w:val="12"/>
          <w:szCs w:val="12"/>
        </w:rPr>
      </w:pPr>
      <w:r w:rsidRPr="00BF14EA">
        <w:rPr>
          <w:rFonts w:ascii="Times New Roman" w:eastAsia="Calibri" w:hAnsi="Times New Roman" w:cs="Times New Roman"/>
          <w:bCs/>
          <w:sz w:val="12"/>
          <w:szCs w:val="12"/>
        </w:rPr>
        <w:t xml:space="preserve">                                                                  </w:t>
      </w:r>
      <w:proofErr w:type="spellStart"/>
      <w:r w:rsidRPr="00BF14EA">
        <w:rPr>
          <w:rFonts w:ascii="Times New Roman" w:eastAsia="Calibri" w:hAnsi="Times New Roman" w:cs="Times New Roman"/>
          <w:bCs/>
          <w:sz w:val="12"/>
          <w:szCs w:val="12"/>
        </w:rPr>
        <w:t>А.И.Екамасов</w:t>
      </w:r>
      <w:proofErr w:type="spellEnd"/>
    </w:p>
    <w:p w:rsidR="00BC2859" w:rsidRDefault="00BC2859" w:rsidP="00BC2859">
      <w:pPr>
        <w:tabs>
          <w:tab w:val="left" w:pos="6936"/>
        </w:tabs>
        <w:spacing w:after="0" w:line="240" w:lineRule="auto"/>
        <w:ind w:firstLine="284"/>
        <w:jc w:val="center"/>
        <w:rPr>
          <w:rFonts w:ascii="Times New Roman" w:eastAsia="Calibri" w:hAnsi="Times New Roman" w:cs="Times New Roman"/>
          <w:bCs/>
          <w:sz w:val="12"/>
          <w:szCs w:val="12"/>
        </w:rPr>
      </w:pPr>
    </w:p>
    <w:p w:rsidR="00DE3372" w:rsidRPr="00DE3372"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XSpec="right" w:tblpY="-5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BF14EA" w:rsidRPr="003E1C77" w:rsidTr="00BF14EA">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14EA" w:rsidRPr="003E1C77" w:rsidRDefault="00BF14EA" w:rsidP="00BF14EA">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BF14EA" w:rsidRPr="003E1C77" w:rsidRDefault="00BF14EA" w:rsidP="00BF14E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F14EA" w:rsidRPr="003E1C77" w:rsidRDefault="00BF14EA" w:rsidP="00BF14EA">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14EA" w:rsidRPr="003E1C77" w:rsidRDefault="00BF14EA" w:rsidP="00BF14E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F14EA" w:rsidRPr="003E1C77" w:rsidRDefault="00BF14EA" w:rsidP="00BF14E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BF14EA" w:rsidRPr="003E1C77" w:rsidRDefault="00BF14EA" w:rsidP="00BF14E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14EA" w:rsidRPr="003E1C77" w:rsidRDefault="00BF14EA" w:rsidP="00BF14EA">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BF14EA" w:rsidRPr="003E1C77" w:rsidRDefault="00BF14EA" w:rsidP="00BF14E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24.12</w:t>
            </w:r>
            <w:r w:rsidRPr="003E1C77">
              <w:rPr>
                <w:rFonts w:ascii="Times New Roman" w:eastAsia="Calibri" w:hAnsi="Times New Roman" w:cs="Times New Roman"/>
                <w:sz w:val="12"/>
                <w:szCs w:val="12"/>
              </w:rPr>
              <w:t>.2020 г.</w:t>
            </w:r>
          </w:p>
          <w:p w:rsidR="00BF14EA" w:rsidRPr="003E1C77" w:rsidRDefault="00BF14EA" w:rsidP="00BF14E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BF14EA" w:rsidRPr="003E1C77" w:rsidRDefault="00BF14EA" w:rsidP="00BF14E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BF14EA" w:rsidRPr="003E1C77" w:rsidRDefault="00BF14EA" w:rsidP="00BF14E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BF14EA" w:rsidRPr="003E1C77" w:rsidRDefault="00BF14EA" w:rsidP="00BF14E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BF14EA" w:rsidRPr="003E1C77" w:rsidRDefault="00BF14EA" w:rsidP="00BF14E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DE3372" w:rsidRPr="008E51C0" w:rsidRDefault="00DE3372" w:rsidP="00DE3372">
      <w:pPr>
        <w:tabs>
          <w:tab w:val="left" w:pos="6936"/>
        </w:tabs>
        <w:spacing w:after="0" w:line="240" w:lineRule="auto"/>
        <w:ind w:firstLine="284"/>
        <w:jc w:val="both"/>
        <w:rPr>
          <w:rFonts w:ascii="Times New Roman" w:eastAsia="Calibri" w:hAnsi="Times New Roman" w:cs="Times New Roman"/>
          <w:bCs/>
          <w:sz w:val="12"/>
          <w:szCs w:val="12"/>
        </w:rPr>
      </w:pPr>
    </w:p>
    <w:p w:rsidR="008E51C0" w:rsidRPr="008E51C0"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r w:rsidRPr="008E51C0">
        <w:rPr>
          <w:rFonts w:ascii="Times New Roman" w:eastAsia="Calibri" w:hAnsi="Times New Roman" w:cs="Times New Roman"/>
          <w:bCs/>
          <w:sz w:val="12"/>
          <w:szCs w:val="12"/>
        </w:rPr>
        <w:t xml:space="preserve"> </w:t>
      </w:r>
    </w:p>
    <w:p w:rsidR="008E51C0" w:rsidRPr="00316027" w:rsidRDefault="008E51C0" w:rsidP="008E51C0">
      <w:pPr>
        <w:tabs>
          <w:tab w:val="left" w:pos="6936"/>
        </w:tabs>
        <w:spacing w:after="0" w:line="240" w:lineRule="auto"/>
        <w:ind w:firstLine="284"/>
        <w:jc w:val="both"/>
        <w:rPr>
          <w:rFonts w:ascii="Times New Roman" w:eastAsia="Calibri" w:hAnsi="Times New Roman" w:cs="Times New Roman"/>
          <w:bCs/>
          <w:sz w:val="12"/>
          <w:szCs w:val="12"/>
        </w:rPr>
      </w:pPr>
    </w:p>
    <w:sectPr w:rsidR="008E51C0" w:rsidRPr="00316027" w:rsidSect="0005495C">
      <w:headerReference w:type="default" r:id="rId9"/>
      <w:headerReference w:type="first" r:id="rId10"/>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BE" w:rsidRDefault="002833BE" w:rsidP="000F23DD">
      <w:pPr>
        <w:spacing w:after="0" w:line="240" w:lineRule="auto"/>
      </w:pPr>
      <w:r>
        <w:separator/>
      </w:r>
    </w:p>
  </w:endnote>
  <w:endnote w:type="continuationSeparator" w:id="0">
    <w:p w:rsidR="002833BE" w:rsidRDefault="002833B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BE" w:rsidRDefault="002833BE" w:rsidP="000F23DD">
      <w:pPr>
        <w:spacing w:after="0" w:line="240" w:lineRule="auto"/>
      </w:pPr>
      <w:r>
        <w:separator/>
      </w:r>
    </w:p>
  </w:footnote>
  <w:footnote w:type="continuationSeparator" w:id="0">
    <w:p w:rsidR="002833BE" w:rsidRDefault="002833B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FD" w:rsidRDefault="002833BE" w:rsidP="00DA1B49">
    <w:pPr>
      <w:pStyle w:val="af1"/>
      <w:tabs>
        <w:tab w:val="clear" w:pos="4677"/>
        <w:tab w:val="clear" w:pos="9355"/>
        <w:tab w:val="left" w:pos="1190"/>
      </w:tabs>
    </w:pPr>
    <w:sdt>
      <w:sdtPr>
        <w:id w:val="-537654573"/>
        <w:docPartObj>
          <w:docPartGallery w:val="Page Numbers (Top of Page)"/>
          <w:docPartUnique/>
        </w:docPartObj>
      </w:sdtPr>
      <w:sdtEndPr/>
      <w:sdtContent>
        <w:r w:rsidR="00AC58FD">
          <w:fldChar w:fldCharType="begin"/>
        </w:r>
        <w:r w:rsidR="00AC58FD">
          <w:instrText>PAGE   \* MERGEFORMAT</w:instrText>
        </w:r>
        <w:r w:rsidR="00AC58FD">
          <w:fldChar w:fldCharType="separate"/>
        </w:r>
        <w:r w:rsidR="00BF14EA">
          <w:rPr>
            <w:noProof/>
          </w:rPr>
          <w:t>31</w:t>
        </w:r>
        <w:r w:rsidR="00AC58FD">
          <w:rPr>
            <w:noProof/>
          </w:rPr>
          <w:fldChar w:fldCharType="end"/>
        </w:r>
      </w:sdtContent>
    </w:sdt>
  </w:p>
  <w:p w:rsidR="00AC58FD" w:rsidRPr="00BC242D" w:rsidRDefault="00AC58FD"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AC58FD" w:rsidRPr="00265CDF" w:rsidRDefault="00AC58FD" w:rsidP="00265CDF">
    <w:pPr>
      <w:pStyle w:val="af1"/>
      <w:rPr>
        <w:rFonts w:ascii="Times New Roman" w:hAnsi="Times New Roman" w:cs="Times New Roman"/>
        <w:sz w:val="18"/>
        <w:szCs w:val="16"/>
      </w:rPr>
    </w:pPr>
    <w:r>
      <w:rPr>
        <w:rFonts w:ascii="Times New Roman" w:hAnsi="Times New Roman" w:cs="Times New Roman"/>
        <w:sz w:val="18"/>
        <w:szCs w:val="16"/>
      </w:rPr>
      <w:t xml:space="preserve">Четверг, 24 декабря 2020 года, №123(519)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FD" w:rsidRDefault="00AC58F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3F522E1"/>
    <w:multiLevelType w:val="hybridMultilevel"/>
    <w:tmpl w:val="C55871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27841A97"/>
    <w:multiLevelType w:val="hybridMultilevel"/>
    <w:tmpl w:val="9FBED610"/>
    <w:lvl w:ilvl="0" w:tplc="3FAAC6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8170A7"/>
    <w:multiLevelType w:val="hybridMultilevel"/>
    <w:tmpl w:val="3058EE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9">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0">
    <w:nsid w:val="30003A5C"/>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4">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6">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8">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49">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0">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440CA2"/>
    <w:multiLevelType w:val="singleLevel"/>
    <w:tmpl w:val="2CAC0CE6"/>
    <w:lvl w:ilvl="0">
      <w:start w:val="1"/>
      <w:numFmt w:val="decimal"/>
      <w:pStyle w:val="a8"/>
      <w:lvlText w:val="%1)"/>
      <w:lvlJc w:val="left"/>
      <w:pPr>
        <w:tabs>
          <w:tab w:val="num" w:pos="1071"/>
        </w:tabs>
        <w:ind w:left="0" w:firstLine="709"/>
      </w:pPr>
    </w:lvl>
  </w:abstractNum>
  <w:abstractNum w:abstractNumId="52">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3">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6">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2">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1"/>
  </w:num>
  <w:num w:numId="3">
    <w:abstractNumId w:val="25"/>
  </w:num>
  <w:num w:numId="4">
    <w:abstractNumId w:val="44"/>
  </w:num>
  <w:num w:numId="5">
    <w:abstractNumId w:val="8"/>
  </w:num>
  <w:num w:numId="6">
    <w:abstractNumId w:val="54"/>
  </w:num>
  <w:num w:numId="7">
    <w:abstractNumId w:val="56"/>
  </w:num>
  <w:num w:numId="8">
    <w:abstractNumId w:val="38"/>
  </w:num>
  <w:num w:numId="9">
    <w:abstractNumId w:val="49"/>
  </w:num>
  <w:num w:numId="10">
    <w:abstractNumId w:val="4"/>
  </w:num>
  <w:num w:numId="11">
    <w:abstractNumId w:val="28"/>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0"/>
  </w:num>
  <w:num w:numId="20">
    <w:abstractNumId w:val="45"/>
  </w:num>
  <w:num w:numId="21">
    <w:abstractNumId w:val="7"/>
  </w:num>
  <w:num w:numId="22">
    <w:abstractNumId w:val="61"/>
  </w:num>
  <w:num w:numId="23">
    <w:abstractNumId w:val="55"/>
  </w:num>
  <w:num w:numId="24">
    <w:abstractNumId w:val="34"/>
  </w:num>
  <w:num w:numId="25">
    <w:abstractNumId w:val="30"/>
  </w:num>
  <w:num w:numId="26">
    <w:abstractNumId w:val="53"/>
  </w:num>
  <w:num w:numId="27">
    <w:abstractNumId w:val="39"/>
  </w:num>
  <w:num w:numId="28">
    <w:abstractNumId w:val="62"/>
  </w:num>
  <w:num w:numId="29">
    <w:abstractNumId w:val="29"/>
  </w:num>
  <w:num w:numId="30">
    <w:abstractNumId w:val="58"/>
  </w:num>
  <w:num w:numId="31">
    <w:abstractNumId w:val="31"/>
  </w:num>
  <w:num w:numId="32">
    <w:abstractNumId w:val="46"/>
  </w:num>
  <w:num w:numId="33">
    <w:abstractNumId w:val="59"/>
  </w:num>
  <w:num w:numId="34">
    <w:abstractNumId w:val="57"/>
  </w:num>
  <w:num w:numId="35">
    <w:abstractNumId w:val="32"/>
  </w:num>
  <w:num w:numId="36">
    <w:abstractNumId w:val="42"/>
  </w:num>
  <w:num w:numId="37">
    <w:abstractNumId w:val="47"/>
  </w:num>
  <w:num w:numId="38">
    <w:abstractNumId w:val="26"/>
  </w:num>
  <w:num w:numId="39">
    <w:abstractNumId w:val="43"/>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52"/>
  </w:num>
  <w:num w:numId="44">
    <w:abstractNumId w:val="48"/>
  </w:num>
  <w:num w:numId="45">
    <w:abstractNumId w:val="40"/>
  </w:num>
  <w:num w:numId="46">
    <w:abstractNumId w:val="35"/>
  </w:num>
  <w:num w:numId="47">
    <w:abstractNumId w:val="36"/>
  </w:num>
  <w:num w:numId="48">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F8B"/>
    <w:rsid w:val="00066297"/>
    <w:rsid w:val="00066588"/>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BE"/>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E55"/>
    <w:rsid w:val="00314FD6"/>
    <w:rsid w:val="003150DD"/>
    <w:rsid w:val="00315296"/>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B67"/>
    <w:rsid w:val="00400D29"/>
    <w:rsid w:val="00400E8A"/>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47C"/>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5E"/>
    <w:rsid w:val="0050007B"/>
    <w:rsid w:val="00500295"/>
    <w:rsid w:val="00500320"/>
    <w:rsid w:val="005003AC"/>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3DE"/>
    <w:rsid w:val="005B156C"/>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BA3"/>
    <w:rsid w:val="00AC6C30"/>
    <w:rsid w:val="00AC6E2F"/>
    <w:rsid w:val="00AC72E0"/>
    <w:rsid w:val="00AC74CF"/>
    <w:rsid w:val="00AC755E"/>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4EA"/>
    <w:rsid w:val="00BF155F"/>
    <w:rsid w:val="00BF1709"/>
    <w:rsid w:val="00BF1CC8"/>
    <w:rsid w:val="00BF2153"/>
    <w:rsid w:val="00BF2236"/>
    <w:rsid w:val="00BF23B6"/>
    <w:rsid w:val="00BF23EC"/>
    <w:rsid w:val="00BF23FA"/>
    <w:rsid w:val="00BF2422"/>
    <w:rsid w:val="00BF255B"/>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5F3A"/>
    <w:rsid w:val="00E35F9A"/>
    <w:rsid w:val="00E361A7"/>
    <w:rsid w:val="00E364F2"/>
    <w:rsid w:val="00E36540"/>
    <w:rsid w:val="00E36A5D"/>
    <w:rsid w:val="00E36CEC"/>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86C"/>
    <w:rsid w:val="00FA193C"/>
    <w:rsid w:val="00FA1C39"/>
    <w:rsid w:val="00FA1EC8"/>
    <w:rsid w:val="00FA2139"/>
    <w:rsid w:val="00FA2370"/>
    <w:rsid w:val="00FA25B1"/>
    <w:rsid w:val="00FA2A4B"/>
    <w:rsid w:val="00FA2BEA"/>
    <w:rsid w:val="00FA3150"/>
    <w:rsid w:val="00FA31D2"/>
    <w:rsid w:val="00FA3590"/>
    <w:rsid w:val="00FA3BA6"/>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A4A"/>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2"/>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2"/>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3"/>
      </w:numPr>
      <w:spacing w:after="0" w:line="240" w:lineRule="auto"/>
      <w:jc w:val="both"/>
    </w:pPr>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4649-8284-44B5-BE9D-C5284993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13987</TotalTime>
  <Pages>30</Pages>
  <Words>53809</Words>
  <Characters>306712</Characters>
  <Application>Microsoft Office Word</Application>
  <DocSecurity>0</DocSecurity>
  <Lines>2555</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359802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22</cp:revision>
  <cp:lastPrinted>2020-12-22T10:11:00Z</cp:lastPrinted>
  <dcterms:created xsi:type="dcterms:W3CDTF">2019-08-12T05:54:00Z</dcterms:created>
  <dcterms:modified xsi:type="dcterms:W3CDTF">2021-01-14T09:59:00Z</dcterms:modified>
</cp:coreProperties>
</file>